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C1F" w:rsidRPr="006E7C1F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rPr>
          <w:b/>
          <w:bCs/>
          <w:iCs/>
          <w:sz w:val="28"/>
          <w:szCs w:val="28"/>
          <w:lang w:val="x-none" w:eastAsia="ru-RU"/>
        </w:rPr>
      </w:pPr>
    </w:p>
    <w:p w:rsidR="006E7C1F" w:rsidRPr="006E7C1F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b/>
          <w:bCs/>
          <w:iCs/>
          <w:sz w:val="28"/>
          <w:szCs w:val="28"/>
          <w:lang w:val="x-none" w:eastAsia="ru-RU"/>
        </w:rPr>
      </w:pPr>
      <w:r w:rsidRPr="006E7C1F">
        <w:rPr>
          <w:b/>
          <w:iCs/>
          <w:sz w:val="28"/>
          <w:szCs w:val="28"/>
          <w:lang w:val="x-none" w:eastAsia="ru-RU"/>
        </w:rPr>
        <w:t xml:space="preserve">АДМИНИСТРАЦИЯ </w:t>
      </w:r>
      <w:r w:rsidRPr="006E7C1F">
        <w:rPr>
          <w:b/>
          <w:bCs/>
          <w:iCs/>
          <w:sz w:val="28"/>
          <w:szCs w:val="28"/>
          <w:lang w:val="x-none" w:eastAsia="ru-RU"/>
        </w:rPr>
        <w:t>МУНИЦИПАЛЬНОГО ОБРАЗОВАНИЯ</w:t>
      </w:r>
    </w:p>
    <w:p w:rsidR="006E7C1F" w:rsidRPr="006E7C1F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b/>
          <w:bCs/>
          <w:iCs/>
          <w:sz w:val="28"/>
          <w:szCs w:val="28"/>
          <w:lang w:val="x-none" w:eastAsia="ru-RU"/>
        </w:rPr>
      </w:pPr>
      <w:r w:rsidRPr="006E7C1F">
        <w:rPr>
          <w:b/>
          <w:bCs/>
          <w:iCs/>
          <w:sz w:val="28"/>
          <w:szCs w:val="28"/>
          <w:lang w:val="x-none" w:eastAsia="ru-RU"/>
        </w:rPr>
        <w:t>«</w:t>
      </w:r>
      <w:r w:rsidRPr="006E7C1F">
        <w:rPr>
          <w:b/>
          <w:bCs/>
          <w:iCs/>
          <w:sz w:val="28"/>
          <w:szCs w:val="28"/>
          <w:lang w:eastAsia="ru-RU"/>
        </w:rPr>
        <w:t>МЕЛЕКЕССКИЙ РАЙОН</w:t>
      </w:r>
      <w:r w:rsidRPr="006E7C1F">
        <w:rPr>
          <w:b/>
          <w:bCs/>
          <w:iCs/>
          <w:sz w:val="28"/>
          <w:szCs w:val="28"/>
          <w:lang w:val="x-none" w:eastAsia="ru-RU"/>
        </w:rPr>
        <w:t xml:space="preserve"> » УЛЬЯНОВСКОЙ ОБЛАСТИ</w:t>
      </w:r>
    </w:p>
    <w:p w:rsidR="006E7C1F" w:rsidRPr="006E7C1F" w:rsidRDefault="006E7C1F" w:rsidP="006E7C1F">
      <w:pPr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6E7C1F" w:rsidRPr="007E3F83" w:rsidRDefault="006E7C1F" w:rsidP="006E7C1F">
      <w:pPr>
        <w:spacing w:line="276" w:lineRule="auto"/>
        <w:jc w:val="center"/>
        <w:rPr>
          <w:b/>
          <w:sz w:val="32"/>
          <w:szCs w:val="32"/>
          <w:lang w:eastAsia="ru-RU"/>
        </w:rPr>
      </w:pPr>
      <w:proofErr w:type="gramStart"/>
      <w:r w:rsidRPr="007E3F83">
        <w:rPr>
          <w:b/>
          <w:sz w:val="32"/>
          <w:szCs w:val="32"/>
          <w:lang w:eastAsia="ru-RU"/>
        </w:rPr>
        <w:t>П</w:t>
      </w:r>
      <w:proofErr w:type="gramEnd"/>
      <w:r w:rsidRPr="007E3F83">
        <w:rPr>
          <w:b/>
          <w:sz w:val="32"/>
          <w:szCs w:val="32"/>
          <w:lang w:eastAsia="ru-RU"/>
        </w:rPr>
        <w:t xml:space="preserve"> О С Т А Н О В Л Е Н И Е</w:t>
      </w:r>
    </w:p>
    <w:p w:rsidR="006E7C1F" w:rsidRPr="006E7C1F" w:rsidRDefault="006E7C1F" w:rsidP="006E7C1F">
      <w:pPr>
        <w:spacing w:line="276" w:lineRule="auto"/>
        <w:rPr>
          <w:b/>
          <w:sz w:val="28"/>
          <w:szCs w:val="28"/>
          <w:lang w:eastAsia="ru-RU"/>
        </w:rPr>
      </w:pPr>
    </w:p>
    <w:p w:rsidR="006E7C1F" w:rsidRPr="006E7C1F" w:rsidRDefault="00837E75" w:rsidP="006E7C1F">
      <w:pPr>
        <w:spacing w:line="276" w:lineRule="auto"/>
        <w:rPr>
          <w:b/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27.01.2023</w:t>
      </w:r>
      <w:r w:rsidR="006E7C1F" w:rsidRPr="006E7C1F">
        <w:rPr>
          <w:b/>
          <w:sz w:val="28"/>
          <w:szCs w:val="28"/>
          <w:lang w:eastAsia="ru-RU"/>
        </w:rPr>
        <w:t xml:space="preserve"> </w:t>
      </w:r>
      <w:r w:rsidR="00170451">
        <w:rPr>
          <w:b/>
          <w:sz w:val="28"/>
          <w:szCs w:val="28"/>
          <w:lang w:eastAsia="ru-RU"/>
        </w:rPr>
        <w:tab/>
      </w:r>
      <w:r w:rsidR="00170451">
        <w:rPr>
          <w:b/>
          <w:sz w:val="28"/>
          <w:szCs w:val="28"/>
          <w:lang w:eastAsia="ru-RU"/>
        </w:rPr>
        <w:tab/>
      </w:r>
      <w:r w:rsidR="00170451">
        <w:rPr>
          <w:b/>
          <w:sz w:val="28"/>
          <w:szCs w:val="28"/>
          <w:lang w:eastAsia="ru-RU"/>
        </w:rPr>
        <w:tab/>
      </w:r>
      <w:r w:rsidR="00170451">
        <w:rPr>
          <w:b/>
          <w:sz w:val="28"/>
          <w:szCs w:val="28"/>
          <w:lang w:eastAsia="ru-RU"/>
        </w:rPr>
        <w:tab/>
      </w:r>
      <w:r w:rsidR="006E7C1F" w:rsidRPr="006E7C1F">
        <w:rPr>
          <w:b/>
          <w:sz w:val="28"/>
          <w:szCs w:val="28"/>
          <w:lang w:eastAsia="ru-RU"/>
        </w:rPr>
        <w:tab/>
      </w:r>
      <w:r w:rsidR="007E3F83">
        <w:rPr>
          <w:b/>
          <w:sz w:val="28"/>
          <w:szCs w:val="28"/>
          <w:lang w:eastAsia="ru-RU"/>
        </w:rPr>
        <w:tab/>
      </w:r>
      <w:r w:rsidR="007E3F83">
        <w:rPr>
          <w:b/>
          <w:sz w:val="28"/>
          <w:szCs w:val="28"/>
          <w:lang w:eastAsia="ru-RU"/>
        </w:rPr>
        <w:tab/>
      </w:r>
      <w:r w:rsidR="007E3F83">
        <w:rPr>
          <w:b/>
          <w:sz w:val="28"/>
          <w:szCs w:val="28"/>
          <w:lang w:eastAsia="ru-RU"/>
        </w:rPr>
        <w:tab/>
      </w:r>
      <w:r w:rsidR="007E3F83"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 xml:space="preserve">           № 89</w:t>
      </w:r>
    </w:p>
    <w:p w:rsidR="006E7C1F" w:rsidRPr="006E7C1F" w:rsidRDefault="006E7C1F" w:rsidP="006E7C1F">
      <w:pPr>
        <w:spacing w:line="276" w:lineRule="auto"/>
        <w:rPr>
          <w:b/>
          <w:sz w:val="28"/>
          <w:szCs w:val="28"/>
          <w:lang w:eastAsia="ru-RU"/>
        </w:rPr>
      </w:pPr>
    </w:p>
    <w:p w:rsidR="006E7C1F" w:rsidRPr="006E7C1F" w:rsidRDefault="006E7C1F" w:rsidP="006E7C1F">
      <w:pPr>
        <w:spacing w:line="276" w:lineRule="auto"/>
        <w:rPr>
          <w:b/>
          <w:sz w:val="28"/>
          <w:szCs w:val="28"/>
          <w:lang w:eastAsia="ru-RU"/>
        </w:rPr>
      </w:pPr>
      <w:r w:rsidRPr="006E7C1F"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7E3F83">
        <w:rPr>
          <w:b/>
          <w:sz w:val="28"/>
          <w:szCs w:val="28"/>
          <w:lang w:eastAsia="ru-RU"/>
        </w:rPr>
        <w:t xml:space="preserve"> </w:t>
      </w:r>
      <w:r w:rsidRPr="006E7C1F">
        <w:rPr>
          <w:b/>
          <w:sz w:val="28"/>
          <w:szCs w:val="28"/>
          <w:lang w:eastAsia="ru-RU"/>
        </w:rPr>
        <w:t>Экз. №____</w:t>
      </w:r>
    </w:p>
    <w:p w:rsidR="006E7C1F" w:rsidRPr="007E3F83" w:rsidRDefault="006E7C1F" w:rsidP="007E3F83">
      <w:pPr>
        <w:spacing w:line="276" w:lineRule="auto"/>
        <w:jc w:val="center"/>
        <w:rPr>
          <w:lang w:eastAsia="ru-RU"/>
        </w:rPr>
      </w:pPr>
      <w:proofErr w:type="spellStart"/>
      <w:r w:rsidRPr="007E3F83">
        <w:rPr>
          <w:lang w:eastAsia="ru-RU"/>
        </w:rPr>
        <w:t>г</w:t>
      </w:r>
      <w:proofErr w:type="gramStart"/>
      <w:r w:rsidRPr="007E3F83">
        <w:rPr>
          <w:lang w:eastAsia="ru-RU"/>
        </w:rPr>
        <w:t>.Д</w:t>
      </w:r>
      <w:proofErr w:type="gramEnd"/>
      <w:r w:rsidRPr="007E3F83">
        <w:rPr>
          <w:lang w:eastAsia="ru-RU"/>
        </w:rPr>
        <w:t>имитровград</w:t>
      </w:r>
      <w:proofErr w:type="spellEnd"/>
    </w:p>
    <w:p w:rsidR="00D0332A" w:rsidRPr="00D0332A" w:rsidRDefault="00D0332A" w:rsidP="00D0332A">
      <w:pPr>
        <w:spacing w:line="276" w:lineRule="auto"/>
        <w:rPr>
          <w:sz w:val="28"/>
          <w:szCs w:val="28"/>
        </w:rPr>
      </w:pP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D0332A" w:rsidRPr="00D0332A" w:rsidTr="00D0332A">
        <w:tc>
          <w:tcPr>
            <w:tcW w:w="9640" w:type="dxa"/>
            <w:shd w:val="clear" w:color="auto" w:fill="auto"/>
          </w:tcPr>
          <w:p w:rsidR="00D0332A" w:rsidRPr="00D0332A" w:rsidRDefault="00D0332A" w:rsidP="00D0332A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D0332A">
              <w:rPr>
                <w:b/>
                <w:bCs/>
                <w:sz w:val="28"/>
                <w:szCs w:val="28"/>
                <w:lang w:eastAsia="en-US" w:bidi="en-US"/>
              </w:rPr>
              <w:t xml:space="preserve">Об утверждении муниципальной программы </w:t>
            </w:r>
          </w:p>
          <w:p w:rsidR="00485F73" w:rsidRPr="00D0332A" w:rsidRDefault="00D0332A" w:rsidP="006B55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32A">
              <w:rPr>
                <w:b/>
                <w:bCs/>
                <w:sz w:val="28"/>
                <w:szCs w:val="28"/>
                <w:lang w:eastAsia="ru-RU" w:bidi="en-US"/>
              </w:rPr>
      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      </w:r>
            <w:r w:rsidRPr="00D0332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0332A" w:rsidRPr="00D0332A" w:rsidRDefault="00D0332A" w:rsidP="00D0332A">
      <w:pPr>
        <w:widowControl w:val="0"/>
        <w:autoSpaceDE w:val="0"/>
        <w:spacing w:before="300" w:line="276" w:lineRule="auto"/>
        <w:ind w:firstLine="540"/>
        <w:jc w:val="both"/>
        <w:rPr>
          <w:rFonts w:eastAsia="Arial"/>
          <w:sz w:val="28"/>
          <w:szCs w:val="28"/>
          <w:lang w:eastAsia="ru-RU"/>
        </w:rPr>
      </w:pPr>
      <w:r w:rsidRPr="00D0332A">
        <w:rPr>
          <w:rFonts w:eastAsia="Arial"/>
          <w:sz w:val="28"/>
          <w:szCs w:val="28"/>
        </w:rPr>
        <w:tab/>
      </w:r>
      <w:r w:rsidRPr="00D0332A">
        <w:rPr>
          <w:rFonts w:eastAsia="Arial"/>
          <w:sz w:val="28"/>
          <w:szCs w:val="28"/>
          <w:lang w:eastAsia="ru-RU"/>
        </w:rPr>
        <w:t xml:space="preserve">Руководствуясь </w:t>
      </w:r>
      <w:hyperlink r:id="rId7" w:history="1">
        <w:r w:rsidRPr="007E3F83">
          <w:rPr>
            <w:rFonts w:eastAsia="Arial"/>
            <w:sz w:val="28"/>
            <w:szCs w:val="28"/>
            <w:lang w:eastAsia="ru-RU"/>
          </w:rPr>
          <w:t>п</w:t>
        </w:r>
        <w:r w:rsidR="007E3F83" w:rsidRPr="007E3F83">
          <w:rPr>
            <w:rFonts w:eastAsia="Arial"/>
            <w:sz w:val="28"/>
            <w:szCs w:val="28"/>
            <w:lang w:eastAsia="ru-RU"/>
          </w:rPr>
          <w:t>п.7, 21, 24</w:t>
        </w:r>
        <w:r w:rsidRPr="007E3F83">
          <w:rPr>
            <w:rFonts w:eastAsia="Arial"/>
            <w:sz w:val="28"/>
            <w:szCs w:val="28"/>
            <w:lang w:eastAsia="ru-RU"/>
          </w:rPr>
          <w:t xml:space="preserve"> части 1 статьи 15</w:t>
        </w:r>
      </w:hyperlink>
      <w:r w:rsidR="007E3F83" w:rsidRPr="007E3F83">
        <w:rPr>
          <w:rFonts w:eastAsia="Arial"/>
          <w:sz w:val="28"/>
          <w:szCs w:val="28"/>
          <w:lang w:eastAsia="ru-RU"/>
        </w:rPr>
        <w:t>, п.14 части 1 статьи 15.1</w:t>
      </w:r>
      <w:r w:rsidRPr="00D0332A">
        <w:rPr>
          <w:rFonts w:eastAsia="Arial"/>
          <w:sz w:val="28"/>
          <w:szCs w:val="28"/>
          <w:lang w:eastAsia="ru-RU"/>
        </w:rPr>
        <w:t xml:space="preserve"> Федерального закона от 06.10.2003 N 131-ФЗ "Об общих принципах </w:t>
      </w:r>
      <w:proofErr w:type="gramStart"/>
      <w:r w:rsidRPr="00D0332A">
        <w:rPr>
          <w:rFonts w:eastAsia="Arial"/>
          <w:sz w:val="28"/>
          <w:szCs w:val="28"/>
          <w:lang w:eastAsia="ru-RU"/>
        </w:rPr>
        <w:t xml:space="preserve">организации местного самоуправления в Российской Федерации", </w:t>
      </w:r>
      <w:hyperlink r:id="rId8" w:history="1">
        <w:r w:rsidRPr="007E3F83">
          <w:rPr>
            <w:rFonts w:eastAsia="Arial"/>
            <w:sz w:val="28"/>
            <w:szCs w:val="28"/>
            <w:lang w:eastAsia="ru-RU"/>
          </w:rPr>
          <w:t>постановлением</w:t>
        </w:r>
      </w:hyperlink>
      <w:r w:rsidRPr="00D0332A">
        <w:rPr>
          <w:rFonts w:eastAsia="Arial"/>
          <w:sz w:val="28"/>
          <w:szCs w:val="28"/>
          <w:lang w:eastAsia="ru-RU"/>
        </w:rPr>
        <w:t xml:space="preserve"> администрации муниципального образования "Мелекесский район" Ульяновской области от 2</w:t>
      </w:r>
      <w:r w:rsidR="006B5512">
        <w:rPr>
          <w:rFonts w:eastAsia="Arial"/>
          <w:sz w:val="28"/>
          <w:szCs w:val="28"/>
          <w:lang w:eastAsia="ru-RU"/>
        </w:rPr>
        <w:t>6</w:t>
      </w:r>
      <w:r w:rsidRPr="00D0332A">
        <w:rPr>
          <w:rFonts w:eastAsia="Arial"/>
          <w:sz w:val="28"/>
          <w:szCs w:val="28"/>
          <w:lang w:eastAsia="ru-RU"/>
        </w:rPr>
        <w:t>.1</w:t>
      </w:r>
      <w:r w:rsidR="006B5512">
        <w:rPr>
          <w:rFonts w:eastAsia="Arial"/>
          <w:sz w:val="28"/>
          <w:szCs w:val="28"/>
          <w:lang w:eastAsia="ru-RU"/>
        </w:rPr>
        <w:t>0</w:t>
      </w:r>
      <w:r w:rsidRPr="00D0332A">
        <w:rPr>
          <w:rFonts w:eastAsia="Arial"/>
          <w:sz w:val="28"/>
          <w:szCs w:val="28"/>
          <w:lang w:eastAsia="ru-RU"/>
        </w:rPr>
        <w:t>.20</w:t>
      </w:r>
      <w:r w:rsidR="00A539B2">
        <w:rPr>
          <w:rFonts w:eastAsia="Arial"/>
          <w:sz w:val="28"/>
          <w:szCs w:val="28"/>
          <w:lang w:eastAsia="ru-RU"/>
        </w:rPr>
        <w:t>22</w:t>
      </w:r>
      <w:r w:rsidRPr="00D0332A">
        <w:rPr>
          <w:rFonts w:eastAsia="Arial"/>
          <w:sz w:val="28"/>
          <w:szCs w:val="28"/>
          <w:lang w:eastAsia="ru-RU"/>
        </w:rPr>
        <w:t xml:space="preserve"> №1</w:t>
      </w:r>
      <w:r w:rsidR="006B5512">
        <w:rPr>
          <w:rFonts w:eastAsia="Arial"/>
          <w:sz w:val="28"/>
          <w:szCs w:val="28"/>
          <w:lang w:eastAsia="ru-RU"/>
        </w:rPr>
        <w:t>917</w:t>
      </w:r>
      <w:r w:rsidRPr="00D0332A">
        <w:rPr>
          <w:rFonts w:eastAsia="Arial"/>
          <w:sz w:val="28"/>
          <w:szCs w:val="28"/>
          <w:lang w:eastAsia="ru-RU"/>
        </w:rPr>
        <w:t xml:space="preserve"> "Об утверждении Правил разработки, реализации и оценки эффективности муниципальных программ муниципального образования "Мелекесский район" Ульяновской области</w:t>
      </w:r>
      <w:r w:rsidR="006B5512">
        <w:rPr>
          <w:rFonts w:eastAsia="Arial"/>
          <w:sz w:val="28"/>
          <w:szCs w:val="28"/>
          <w:lang w:eastAsia="ru-RU"/>
        </w:rPr>
        <w:t>, а также осуществления к</w:t>
      </w:r>
      <w:r w:rsidR="00BF742F">
        <w:rPr>
          <w:rFonts w:eastAsia="Arial"/>
          <w:sz w:val="28"/>
          <w:szCs w:val="28"/>
          <w:lang w:eastAsia="ru-RU"/>
        </w:rPr>
        <w:t xml:space="preserve">онтроля за ходом их реализации", </w:t>
      </w:r>
      <w:r w:rsidR="00BF742F" w:rsidRPr="00BF742F">
        <w:rPr>
          <w:rFonts w:eastAsia="Arial"/>
          <w:sz w:val="28"/>
          <w:szCs w:val="28"/>
          <w:lang w:eastAsia="ru-RU"/>
        </w:rPr>
        <w:t>в соответствии с решением Совета депутатов муниципального образования «Мелекесский район» Ульяновской области «О бюджете муниципального образования «Меле</w:t>
      </w:r>
      <w:r w:rsidR="00BF742F">
        <w:rPr>
          <w:rFonts w:eastAsia="Arial"/>
          <w:sz w:val="28"/>
          <w:szCs w:val="28"/>
          <w:lang w:eastAsia="ru-RU"/>
        </w:rPr>
        <w:t xml:space="preserve">кесский  </w:t>
      </w:r>
      <w:r w:rsidR="00BF742F" w:rsidRPr="00BF742F">
        <w:rPr>
          <w:rFonts w:eastAsia="Arial"/>
          <w:sz w:val="28"/>
          <w:szCs w:val="28"/>
          <w:lang w:eastAsia="ru-RU"/>
        </w:rPr>
        <w:t>район» Ульяновской</w:t>
      </w:r>
      <w:proofErr w:type="gramEnd"/>
      <w:r w:rsidR="00BF742F" w:rsidRPr="00BF742F">
        <w:rPr>
          <w:rFonts w:eastAsia="Arial"/>
          <w:sz w:val="28"/>
          <w:szCs w:val="28"/>
          <w:lang w:eastAsia="ru-RU"/>
        </w:rPr>
        <w:t xml:space="preserve"> области на 2023 год и плановый период 2024 и 2027 годов» от  15.12.2022 №60/284,</w:t>
      </w:r>
      <w:r w:rsidR="00BF742F">
        <w:rPr>
          <w:rFonts w:eastAsia="Arial"/>
          <w:sz w:val="28"/>
          <w:szCs w:val="28"/>
          <w:lang w:eastAsia="ru-RU"/>
        </w:rPr>
        <w:t xml:space="preserve"> </w:t>
      </w:r>
      <w:proofErr w:type="gramStart"/>
      <w:r w:rsidRPr="00D0332A">
        <w:rPr>
          <w:rFonts w:eastAsia="Arial"/>
          <w:sz w:val="28"/>
          <w:szCs w:val="28"/>
          <w:lang w:eastAsia="ru-RU"/>
        </w:rPr>
        <w:t>п</w:t>
      </w:r>
      <w:proofErr w:type="gramEnd"/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о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с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т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а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н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о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в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л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я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е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т:</w:t>
      </w:r>
    </w:p>
    <w:p w:rsidR="00D0332A" w:rsidRPr="00D0332A" w:rsidRDefault="00D0332A" w:rsidP="00D0332A">
      <w:pPr>
        <w:spacing w:line="276" w:lineRule="auto"/>
        <w:jc w:val="both"/>
        <w:rPr>
          <w:sz w:val="28"/>
          <w:szCs w:val="28"/>
          <w:lang w:eastAsia="ru-RU"/>
        </w:rPr>
      </w:pPr>
      <w:r w:rsidRPr="00D0332A">
        <w:rPr>
          <w:sz w:val="28"/>
          <w:szCs w:val="28"/>
          <w:lang w:eastAsia="en-US"/>
        </w:rPr>
        <w:tab/>
        <w:t xml:space="preserve">1. </w:t>
      </w:r>
      <w:r w:rsidRPr="00D0332A">
        <w:rPr>
          <w:sz w:val="28"/>
          <w:szCs w:val="28"/>
        </w:rPr>
        <w:t>Утвердить муниципальную программу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</w:t>
      </w:r>
      <w:r w:rsidR="008D2E2D">
        <w:rPr>
          <w:sz w:val="28"/>
          <w:szCs w:val="28"/>
        </w:rPr>
        <w:t>»</w:t>
      </w:r>
      <w:r w:rsidRPr="00D0332A">
        <w:rPr>
          <w:sz w:val="28"/>
          <w:szCs w:val="28"/>
        </w:rPr>
        <w:t xml:space="preserve"> (далее – муниципальная Программа),</w:t>
      </w:r>
      <w:r w:rsidRPr="00D0332A">
        <w:rPr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B359E9" w:rsidRPr="00D0332A" w:rsidRDefault="007647FC" w:rsidP="002A368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332A" w:rsidRPr="00D0332A">
        <w:rPr>
          <w:sz w:val="28"/>
          <w:szCs w:val="28"/>
        </w:rPr>
        <w:t xml:space="preserve">. Настоящее постановление вступает в силу на следующий день после его официального опубликования, распространяется на </w:t>
      </w:r>
      <w:proofErr w:type="gramStart"/>
      <w:r w:rsidR="00D0332A" w:rsidRPr="00D0332A">
        <w:rPr>
          <w:sz w:val="28"/>
          <w:szCs w:val="28"/>
        </w:rPr>
        <w:t>правоотношения</w:t>
      </w:r>
      <w:proofErr w:type="gramEnd"/>
      <w:r w:rsidR="00D0332A" w:rsidRPr="00D0332A">
        <w:rPr>
          <w:sz w:val="28"/>
          <w:szCs w:val="28"/>
        </w:rPr>
        <w:t xml:space="preserve"> возникшие с 01</w:t>
      </w:r>
      <w:r w:rsidR="008D2E2D">
        <w:rPr>
          <w:sz w:val="28"/>
          <w:szCs w:val="28"/>
        </w:rPr>
        <w:t>.01.202</w:t>
      </w:r>
      <w:r w:rsidR="00B359E9">
        <w:rPr>
          <w:sz w:val="28"/>
          <w:szCs w:val="28"/>
        </w:rPr>
        <w:t>3</w:t>
      </w:r>
      <w:r w:rsidR="00D0332A" w:rsidRPr="00D0332A">
        <w:rPr>
          <w:sz w:val="28"/>
          <w:szCs w:val="28"/>
        </w:rPr>
        <w:t xml:space="preserve">, </w:t>
      </w:r>
      <w:r w:rsidR="00B359E9" w:rsidRPr="00B359E9">
        <w:rPr>
          <w:sz w:val="28"/>
          <w:szCs w:val="28"/>
        </w:rPr>
        <w:t xml:space="preserve">подлежит размещению в официальном сетевом издании муниципального образования «Мелекесский район» Ульяновской области (melekess-pressa.ru) и на официальном сайте администрации </w:t>
      </w:r>
      <w:r w:rsidR="00B359E9" w:rsidRPr="00B359E9">
        <w:rPr>
          <w:sz w:val="28"/>
          <w:szCs w:val="28"/>
        </w:rPr>
        <w:lastRenderedPageBreak/>
        <w:t>муниципального образования «Мелекесский район» Ульяновской области в информационно-телекоммуникационной сети Интернет (adm-melekess.ru).</w:t>
      </w:r>
    </w:p>
    <w:p w:rsidR="00D0332A" w:rsidRPr="00D0332A" w:rsidRDefault="00D0332A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D0332A">
        <w:rPr>
          <w:sz w:val="28"/>
          <w:szCs w:val="28"/>
        </w:rPr>
        <w:t xml:space="preserve"> </w:t>
      </w:r>
      <w:r w:rsidR="007647FC">
        <w:rPr>
          <w:sz w:val="28"/>
          <w:szCs w:val="28"/>
        </w:rPr>
        <w:t>3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. Со дня вступления в силу настоящего постановления признать утратившими силу постановления администрации муниципального образования «Мелекесский район» Ульяновской области:</w:t>
      </w:r>
    </w:p>
    <w:p w:rsidR="00D0332A" w:rsidRPr="00D0332A" w:rsidRDefault="007647FC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3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.1. </w:t>
      </w:r>
      <w:r w:rsidR="00263A44">
        <w:rPr>
          <w:rFonts w:ascii="PT Astra Serif" w:hAnsi="PT Astra Serif" w:cs="PT Astra Serif"/>
          <w:color w:val="000000"/>
          <w:sz w:val="28"/>
          <w:szCs w:val="28"/>
          <w:lang w:eastAsia="ru-RU"/>
        </w:rPr>
        <w:t>о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т </w:t>
      </w:r>
      <w:r w:rsidR="00C66F26">
        <w:rPr>
          <w:rFonts w:ascii="PT Astra Serif" w:hAnsi="PT Astra Serif" w:cs="PT Astra Serif"/>
          <w:color w:val="000000"/>
          <w:sz w:val="28"/>
          <w:szCs w:val="28"/>
          <w:lang w:eastAsia="ru-RU"/>
        </w:rPr>
        <w:t>27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.</w:t>
      </w:r>
      <w:r w:rsidR="00C66F26">
        <w:rPr>
          <w:rFonts w:ascii="PT Astra Serif" w:hAnsi="PT Astra Serif" w:cs="PT Astra Serif"/>
          <w:color w:val="000000"/>
          <w:sz w:val="28"/>
          <w:szCs w:val="28"/>
          <w:lang w:eastAsia="ru-RU"/>
        </w:rPr>
        <w:t>03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.20</w:t>
      </w:r>
      <w:r w:rsidR="00C66F26">
        <w:rPr>
          <w:rFonts w:ascii="PT Astra Serif" w:hAnsi="PT Astra Serif" w:cs="PT Astra Serif"/>
          <w:color w:val="000000"/>
          <w:sz w:val="28"/>
          <w:szCs w:val="28"/>
          <w:lang w:eastAsia="ru-RU"/>
        </w:rPr>
        <w:t>20 №294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C66F26">
        <w:rPr>
          <w:rFonts w:ascii="PT Astra Serif" w:hAnsi="PT Astra Serif" w:cs="PT Astra Serif"/>
          <w:color w:val="000000"/>
          <w:sz w:val="28"/>
          <w:szCs w:val="28"/>
          <w:lang w:eastAsia="ru-RU"/>
        </w:rPr>
        <w:t>«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Об утверждении муниципальной </w:t>
      </w:r>
      <w:hyperlink r:id="rId9" w:history="1">
        <w:r w:rsidR="00D0332A" w:rsidRPr="00D0332A">
          <w:rPr>
            <w:rFonts w:ascii="PT Astra Serif" w:hAnsi="PT Astra Serif" w:cs="PT Astra Serif"/>
            <w:color w:val="000000"/>
            <w:sz w:val="28"/>
            <w:szCs w:val="28"/>
            <w:lang w:eastAsia="ru-RU"/>
          </w:rPr>
          <w:t>программ</w:t>
        </w:r>
      </w:hyperlink>
      <w:r w:rsidR="00D0332A" w:rsidRPr="00D0332A">
        <w:rPr>
          <w:sz w:val="28"/>
          <w:szCs w:val="28"/>
        </w:rPr>
        <w:t>ы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"Оказание содействия в организации охраны общественного порядка и безопасности жизнедеятельности на территории муниципального образования </w:t>
      </w:r>
      <w:r w:rsidR="00706D54">
        <w:rPr>
          <w:rFonts w:ascii="PT Astra Serif" w:hAnsi="PT Astra Serif" w:cs="PT Astra Serif"/>
          <w:color w:val="000000"/>
          <w:sz w:val="28"/>
          <w:szCs w:val="28"/>
          <w:lang w:eastAsia="ru-RU"/>
        </w:rPr>
        <w:t>«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Мелекес</w:t>
      </w:r>
      <w:r w:rsidR="00C66F26">
        <w:rPr>
          <w:rFonts w:ascii="PT Astra Serif" w:hAnsi="PT Astra Serif" w:cs="PT Astra Serif"/>
          <w:color w:val="000000"/>
          <w:sz w:val="28"/>
          <w:szCs w:val="28"/>
          <w:lang w:eastAsia="ru-RU"/>
        </w:rPr>
        <w:t>ский район</w:t>
      </w:r>
      <w:r w:rsidR="00706D54">
        <w:rPr>
          <w:rFonts w:ascii="PT Astra Serif" w:hAnsi="PT Astra Serif" w:cs="PT Astra Serif"/>
          <w:color w:val="000000"/>
          <w:sz w:val="28"/>
          <w:szCs w:val="28"/>
          <w:lang w:eastAsia="ru-RU"/>
        </w:rPr>
        <w:t>»</w:t>
      </w:r>
      <w:r w:rsidR="00C66F2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Ульяновской области»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;</w:t>
      </w:r>
    </w:p>
    <w:p w:rsidR="00D0332A" w:rsidRPr="00D0332A" w:rsidRDefault="007647FC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3</w:t>
      </w:r>
      <w:r w:rsidR="00D0332A" w:rsidRPr="00D0332A">
        <w:rPr>
          <w:rFonts w:ascii="PT Astra Serif" w:hAnsi="PT Astra Serif"/>
          <w:bCs/>
          <w:color w:val="000000"/>
          <w:sz w:val="28"/>
          <w:szCs w:val="28"/>
        </w:rPr>
        <w:t xml:space="preserve">.2. </w:t>
      </w:r>
      <w:r w:rsidR="00263A44">
        <w:rPr>
          <w:rFonts w:ascii="PT Astra Serif" w:hAnsi="PT Astra Serif"/>
          <w:bCs/>
          <w:color w:val="000000"/>
          <w:sz w:val="28"/>
          <w:szCs w:val="28"/>
        </w:rPr>
        <w:t>о</w:t>
      </w:r>
      <w:r w:rsidR="00D0332A" w:rsidRPr="00D0332A">
        <w:rPr>
          <w:rFonts w:ascii="PT Astra Serif" w:hAnsi="PT Astra Serif"/>
          <w:bCs/>
          <w:color w:val="000000"/>
          <w:sz w:val="28"/>
          <w:szCs w:val="28"/>
        </w:rPr>
        <w:t xml:space="preserve">т </w:t>
      </w:r>
      <w:r w:rsidR="00706D54">
        <w:rPr>
          <w:rFonts w:ascii="PT Astra Serif" w:hAnsi="PT Astra Serif"/>
          <w:bCs/>
          <w:color w:val="000000"/>
          <w:sz w:val="28"/>
          <w:szCs w:val="28"/>
        </w:rPr>
        <w:t>28</w:t>
      </w:r>
      <w:r w:rsidR="00D0332A" w:rsidRPr="00D0332A">
        <w:rPr>
          <w:rFonts w:ascii="PT Astra Serif" w:hAnsi="PT Astra Serif"/>
          <w:bCs/>
          <w:color w:val="000000"/>
          <w:sz w:val="28"/>
          <w:szCs w:val="28"/>
        </w:rPr>
        <w:t>.0</w:t>
      </w:r>
      <w:r w:rsidR="00706D54">
        <w:rPr>
          <w:rFonts w:ascii="PT Astra Serif" w:hAnsi="PT Astra Serif"/>
          <w:bCs/>
          <w:color w:val="000000"/>
          <w:sz w:val="28"/>
          <w:szCs w:val="28"/>
        </w:rPr>
        <w:t>5</w:t>
      </w:r>
      <w:r w:rsidR="00D0332A" w:rsidRPr="00D0332A">
        <w:rPr>
          <w:rFonts w:ascii="PT Astra Serif" w:hAnsi="PT Astra Serif"/>
          <w:bCs/>
          <w:color w:val="000000"/>
          <w:sz w:val="28"/>
          <w:szCs w:val="28"/>
        </w:rPr>
        <w:t>.20</w:t>
      </w:r>
      <w:r w:rsidR="00706D54">
        <w:rPr>
          <w:rFonts w:ascii="PT Astra Serif" w:hAnsi="PT Astra Serif"/>
          <w:bCs/>
          <w:color w:val="000000"/>
          <w:sz w:val="28"/>
          <w:szCs w:val="28"/>
        </w:rPr>
        <w:t>20 №535</w:t>
      </w:r>
      <w:r w:rsidR="00D0332A" w:rsidRPr="00D0332A">
        <w:rPr>
          <w:rFonts w:ascii="PT Astra Serif" w:hAnsi="PT Astra Serif"/>
          <w:bCs/>
          <w:color w:val="000000"/>
          <w:sz w:val="28"/>
          <w:szCs w:val="28"/>
        </w:rPr>
        <w:t xml:space="preserve"> «О внесении изменений в 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постановление администрации муниципального образования 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«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Мелекесский район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»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Ульяновской области</w:t>
      </w:r>
      <w:r w:rsidR="00D0332A" w:rsidRPr="00D0332A">
        <w:rPr>
          <w:rFonts w:ascii="PT Astra Serif" w:hAnsi="PT Astra Serif"/>
          <w:bCs/>
          <w:color w:val="000000"/>
          <w:sz w:val="28"/>
          <w:szCs w:val="28"/>
        </w:rPr>
        <w:t>»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от 2</w:t>
      </w:r>
      <w:r w:rsidR="00706D54">
        <w:rPr>
          <w:rFonts w:ascii="PT Astra Serif" w:hAnsi="PT Astra Serif" w:cs="PT Astra Serif"/>
          <w:color w:val="000000"/>
          <w:sz w:val="28"/>
          <w:szCs w:val="28"/>
          <w:lang w:eastAsia="ru-RU"/>
        </w:rPr>
        <w:t>7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.</w:t>
      </w:r>
      <w:r w:rsidR="00706D54">
        <w:rPr>
          <w:rFonts w:ascii="PT Astra Serif" w:hAnsi="PT Astra Serif" w:cs="PT Astra Serif"/>
          <w:color w:val="000000"/>
          <w:sz w:val="28"/>
          <w:szCs w:val="28"/>
          <w:lang w:eastAsia="ru-RU"/>
        </w:rPr>
        <w:t>03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.20</w:t>
      </w:r>
      <w:r w:rsidR="00706D54">
        <w:rPr>
          <w:rFonts w:ascii="PT Astra Serif" w:hAnsi="PT Astra Serif" w:cs="PT Astra Serif"/>
          <w:color w:val="000000"/>
          <w:sz w:val="28"/>
          <w:szCs w:val="28"/>
          <w:lang w:eastAsia="ru-RU"/>
        </w:rPr>
        <w:t>20 №294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706D54" w:rsidRPr="00706D5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«Об утверждении муниципальной программы 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«</w:t>
      </w:r>
      <w:r w:rsidR="00706D54" w:rsidRPr="00706D54">
        <w:rPr>
          <w:rFonts w:ascii="PT Astra Serif" w:hAnsi="PT Astra Serif" w:cs="PT Astra Serif"/>
          <w:color w:val="000000"/>
          <w:sz w:val="28"/>
          <w:szCs w:val="28"/>
          <w:lang w:eastAsia="ru-RU"/>
        </w:rPr>
        <w:t>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</w:r>
      <w:r w:rsidR="00706D54">
        <w:rPr>
          <w:rFonts w:ascii="PT Astra Serif" w:hAnsi="PT Astra Serif" w:cs="PT Astra Serif"/>
          <w:color w:val="000000"/>
          <w:sz w:val="28"/>
          <w:szCs w:val="28"/>
          <w:lang w:eastAsia="ru-RU"/>
        </w:rPr>
        <w:t>»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;</w:t>
      </w:r>
    </w:p>
    <w:p w:rsidR="00D0332A" w:rsidRPr="00D0332A" w:rsidRDefault="007647FC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3</w:t>
      </w:r>
      <w:r w:rsidR="008D2E2D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.3. </w:t>
      </w:r>
      <w:r w:rsidR="00263A44">
        <w:rPr>
          <w:rFonts w:ascii="PT Astra Serif" w:hAnsi="PT Astra Serif" w:cs="PT Astra Serif"/>
          <w:color w:val="000000"/>
          <w:sz w:val="28"/>
          <w:szCs w:val="28"/>
          <w:lang w:eastAsia="ru-RU"/>
        </w:rPr>
        <w:t>о</w:t>
      </w:r>
      <w:r w:rsidR="008D2E2D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т 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07</w:t>
      </w:r>
      <w:r w:rsidR="008D2E2D">
        <w:rPr>
          <w:rFonts w:ascii="PT Astra Serif" w:hAnsi="PT Astra Serif" w:cs="PT Astra Serif"/>
          <w:color w:val="000000"/>
          <w:sz w:val="28"/>
          <w:szCs w:val="28"/>
          <w:lang w:eastAsia="ru-RU"/>
        </w:rPr>
        <w:t>.0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9</w:t>
      </w:r>
      <w:r w:rsidR="008D2E2D">
        <w:rPr>
          <w:rFonts w:ascii="PT Astra Serif" w:hAnsi="PT Astra Serif" w:cs="PT Astra Serif"/>
          <w:color w:val="000000"/>
          <w:sz w:val="28"/>
          <w:szCs w:val="28"/>
          <w:lang w:eastAsia="ru-RU"/>
        </w:rPr>
        <w:t>.20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20</w:t>
      </w:r>
      <w:r w:rsidR="008D2E2D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№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871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6B7A3E" w:rsidRPr="006B7A3E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«Мелекесский район» Ульяновской области» от 27.03.2020 №294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области»»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;</w:t>
      </w:r>
    </w:p>
    <w:p w:rsidR="00D0332A" w:rsidRPr="00D0332A" w:rsidRDefault="007647FC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3</w:t>
      </w:r>
      <w:r w:rsidR="008D2E2D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.4.  </w:t>
      </w:r>
      <w:r w:rsidR="00263A44">
        <w:rPr>
          <w:rFonts w:ascii="PT Astra Serif" w:hAnsi="PT Astra Serif" w:cs="PT Astra Serif"/>
          <w:color w:val="000000"/>
          <w:sz w:val="28"/>
          <w:szCs w:val="28"/>
          <w:lang w:eastAsia="ru-RU"/>
        </w:rPr>
        <w:t>о</w:t>
      </w:r>
      <w:r w:rsidR="008D2E2D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 18.03.20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21</w:t>
      </w:r>
      <w:r w:rsidR="008D2E2D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№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2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46 </w:t>
      </w:r>
      <w:r w:rsidR="006B7A3E" w:rsidRPr="006B7A3E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«Мелекесский район» Ульяновской области» от 27.03.2020 №294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области»»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;</w:t>
      </w:r>
    </w:p>
    <w:p w:rsidR="00D0332A" w:rsidRDefault="007647FC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3</w:t>
      </w:r>
      <w:r w:rsidR="008D2E2D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.5. </w:t>
      </w:r>
      <w:r w:rsidR="00263A44">
        <w:rPr>
          <w:rFonts w:ascii="PT Astra Serif" w:hAnsi="PT Astra Serif" w:cs="PT Astra Serif"/>
          <w:color w:val="000000"/>
          <w:sz w:val="28"/>
          <w:szCs w:val="28"/>
          <w:lang w:eastAsia="ru-RU"/>
        </w:rPr>
        <w:t>о</w:t>
      </w:r>
      <w:r w:rsidR="008D2E2D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т 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28</w:t>
      </w:r>
      <w:r w:rsidR="008D2E2D">
        <w:rPr>
          <w:rFonts w:ascii="PT Astra Serif" w:hAnsi="PT Astra Serif" w:cs="PT Astra Serif"/>
          <w:color w:val="000000"/>
          <w:sz w:val="28"/>
          <w:szCs w:val="28"/>
          <w:lang w:eastAsia="ru-RU"/>
        </w:rPr>
        <w:t>.0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5</w:t>
      </w:r>
      <w:r w:rsidR="008D2E2D">
        <w:rPr>
          <w:rFonts w:ascii="PT Astra Serif" w:hAnsi="PT Astra Serif" w:cs="PT Astra Serif"/>
          <w:color w:val="000000"/>
          <w:sz w:val="28"/>
          <w:szCs w:val="28"/>
          <w:lang w:eastAsia="ru-RU"/>
        </w:rPr>
        <w:t>.20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21</w:t>
      </w:r>
      <w:r w:rsidR="008D2E2D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№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541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6B7A3E" w:rsidRPr="006B7A3E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«Мелекесский район» Ульяновской области» от 27.03.2020 №294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области»»</w:t>
      </w:r>
      <w:r w:rsidR="008D2E2D">
        <w:rPr>
          <w:rFonts w:ascii="PT Astra Serif" w:hAnsi="PT Astra Serif" w:cs="PT Astra Serif"/>
          <w:color w:val="000000"/>
          <w:sz w:val="28"/>
          <w:szCs w:val="28"/>
          <w:lang w:eastAsia="ru-RU"/>
        </w:rPr>
        <w:t>.</w:t>
      </w:r>
    </w:p>
    <w:p w:rsidR="006B7A3E" w:rsidRDefault="007647FC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3</w:t>
      </w:r>
      <w:r w:rsidR="006B7A3E"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.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6</w:t>
      </w:r>
      <w:r w:rsidR="006B7A3E"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. </w:t>
      </w:r>
      <w:r w:rsidR="00263A44">
        <w:rPr>
          <w:rFonts w:ascii="PT Astra Serif" w:hAnsi="PT Astra Serif" w:cs="PT Astra Serif"/>
          <w:color w:val="000000"/>
          <w:sz w:val="28"/>
          <w:szCs w:val="28"/>
          <w:lang w:eastAsia="ru-RU"/>
        </w:rPr>
        <w:t>о</w:t>
      </w:r>
      <w:r w:rsidR="006B7A3E"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т 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10.03</w:t>
      </w:r>
      <w:r w:rsidR="006B7A3E"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.202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2</w:t>
      </w:r>
      <w:r w:rsidR="006B7A3E"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№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368</w:t>
      </w:r>
      <w:r w:rsidR="006B7A3E"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«Мелекесский район» Ульяновской области» от 27.03.2020 №294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области»».</w:t>
      </w:r>
    </w:p>
    <w:p w:rsidR="006B7A3E" w:rsidRDefault="007647FC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3</w:t>
      </w:r>
      <w:r w:rsidR="006B7A3E"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.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7</w:t>
      </w:r>
      <w:r w:rsidR="006B7A3E"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. </w:t>
      </w:r>
      <w:r w:rsidR="00263A44">
        <w:rPr>
          <w:rFonts w:ascii="PT Astra Serif" w:hAnsi="PT Astra Serif" w:cs="PT Astra Serif"/>
          <w:color w:val="000000"/>
          <w:sz w:val="28"/>
          <w:szCs w:val="28"/>
          <w:lang w:eastAsia="ru-RU"/>
        </w:rPr>
        <w:t>о</w:t>
      </w:r>
      <w:r w:rsidR="006B7A3E"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т 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11</w:t>
      </w:r>
      <w:r w:rsidR="006B7A3E"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.0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4</w:t>
      </w:r>
      <w:r w:rsidR="006B7A3E"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.202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2 №647</w:t>
      </w:r>
      <w:r w:rsidR="006B7A3E"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«Мелекесский район» Ульяновской области» от 27.03.2020 №294 «Об утверждении муниципальной программы «Оказание содействия в организации охраны общественного </w:t>
      </w:r>
      <w:r w:rsidR="006B7A3E"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lastRenderedPageBreak/>
        <w:t>порядка и безопасности жизнедеятельности на территории муниципального образования «Мелекесский район» Ульяновской области»».</w:t>
      </w:r>
    </w:p>
    <w:p w:rsidR="006B7A3E" w:rsidRDefault="007647FC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3</w:t>
      </w:r>
      <w:r w:rsidR="006B7A3E"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.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8</w:t>
      </w:r>
      <w:r w:rsidR="006B7A3E"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. </w:t>
      </w:r>
      <w:r w:rsidR="00263A44">
        <w:rPr>
          <w:rFonts w:ascii="PT Astra Serif" w:hAnsi="PT Astra Serif" w:cs="PT Astra Serif"/>
          <w:color w:val="000000"/>
          <w:sz w:val="28"/>
          <w:szCs w:val="28"/>
          <w:lang w:eastAsia="ru-RU"/>
        </w:rPr>
        <w:t>о</w:t>
      </w:r>
      <w:r w:rsidR="006B7A3E"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т 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15</w:t>
      </w:r>
      <w:r w:rsidR="006B7A3E"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.0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4</w:t>
      </w:r>
      <w:r w:rsidR="006B7A3E"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.202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2 №69</w:t>
      </w:r>
      <w:r w:rsidR="006B7A3E"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1 «О внесении изменений в постановление администрации муниципального образования «Мелекесский район» Ульяновской области» от 27.03.2020 №294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области»».</w:t>
      </w:r>
    </w:p>
    <w:p w:rsidR="006B7A3E" w:rsidRDefault="007647FC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3</w:t>
      </w:r>
      <w:r w:rsidR="006B7A3E"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.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9. </w:t>
      </w:r>
      <w:r w:rsidR="00263A44">
        <w:rPr>
          <w:rFonts w:ascii="PT Astra Serif" w:hAnsi="PT Astra Serif" w:cs="PT Astra Serif"/>
          <w:color w:val="000000"/>
          <w:sz w:val="28"/>
          <w:szCs w:val="28"/>
          <w:lang w:eastAsia="ru-RU"/>
        </w:rPr>
        <w:t>о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 19</w:t>
      </w:r>
      <w:r w:rsidR="006B7A3E"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.0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8</w:t>
      </w:r>
      <w:r w:rsidR="006B7A3E"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.202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2</w:t>
      </w:r>
      <w:r w:rsidR="006B7A3E"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№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1449</w:t>
      </w:r>
      <w:r w:rsidR="006B7A3E"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«Мелекесский район» Ульяновской области» от 27.03.2020 №294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области»».</w:t>
      </w:r>
    </w:p>
    <w:p w:rsidR="00492E84" w:rsidRPr="00D0332A" w:rsidRDefault="00492E84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3.10. </w:t>
      </w:r>
      <w:r w:rsidRPr="00492E8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от 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29</w:t>
      </w:r>
      <w:r w:rsidRPr="00492E84">
        <w:rPr>
          <w:rFonts w:ascii="PT Astra Serif" w:hAnsi="PT Astra Serif" w:cs="PT Astra Serif"/>
          <w:color w:val="000000"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12</w:t>
      </w:r>
      <w:r w:rsidRPr="00492E84">
        <w:rPr>
          <w:rFonts w:ascii="PT Astra Serif" w:hAnsi="PT Astra Serif" w:cs="PT Astra Serif"/>
          <w:color w:val="000000"/>
          <w:sz w:val="28"/>
          <w:szCs w:val="28"/>
          <w:lang w:eastAsia="ru-RU"/>
        </w:rPr>
        <w:t>.2022 №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2421</w:t>
      </w:r>
      <w:r w:rsidRPr="00492E8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«Мелекесский район» Ульяновской области» от 27.03.2020 №294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области»».</w:t>
      </w:r>
    </w:p>
    <w:p w:rsidR="00D0332A" w:rsidRPr="00D0332A" w:rsidRDefault="007647FC" w:rsidP="007647F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3687">
        <w:rPr>
          <w:sz w:val="28"/>
          <w:szCs w:val="28"/>
        </w:rPr>
        <w:t>. Контроль  исполнения</w:t>
      </w:r>
      <w:r w:rsidR="00D0332A" w:rsidRPr="00D0332A">
        <w:rPr>
          <w:sz w:val="28"/>
          <w:szCs w:val="28"/>
        </w:rPr>
        <w:t xml:space="preserve"> настоящего постановления </w:t>
      </w:r>
      <w:r w:rsidR="00123AF4" w:rsidRPr="00123AF4">
        <w:rPr>
          <w:sz w:val="28"/>
          <w:szCs w:val="28"/>
        </w:rPr>
        <w:t xml:space="preserve">возложить на  Первого  заместителя Главы  администрации  муниципального </w:t>
      </w:r>
      <w:r w:rsidR="00ED7F26">
        <w:rPr>
          <w:sz w:val="28"/>
          <w:szCs w:val="28"/>
        </w:rPr>
        <w:t>образования «Мелекесский район», курирующего реальный сектор экономики.</w:t>
      </w:r>
    </w:p>
    <w:p w:rsidR="00D0332A" w:rsidRPr="00D0332A" w:rsidRDefault="00D0332A" w:rsidP="00D0332A">
      <w:pPr>
        <w:spacing w:line="276" w:lineRule="auto"/>
        <w:ind w:firstLine="720"/>
        <w:jc w:val="both"/>
        <w:rPr>
          <w:sz w:val="28"/>
          <w:szCs w:val="28"/>
        </w:rPr>
      </w:pPr>
    </w:p>
    <w:p w:rsidR="00D0332A" w:rsidRPr="00D0332A" w:rsidRDefault="00D0332A" w:rsidP="00D0332A">
      <w:pPr>
        <w:spacing w:line="276" w:lineRule="auto"/>
        <w:ind w:firstLine="720"/>
        <w:jc w:val="both"/>
        <w:rPr>
          <w:sz w:val="28"/>
          <w:szCs w:val="28"/>
        </w:rPr>
      </w:pPr>
    </w:p>
    <w:p w:rsidR="000B143D" w:rsidRPr="002E3547" w:rsidRDefault="00D0332A" w:rsidP="00AA2EF7">
      <w:pPr>
        <w:spacing w:line="276" w:lineRule="auto"/>
        <w:jc w:val="both"/>
        <w:rPr>
          <w:rFonts w:ascii="PT Astra Serif" w:hAnsi="PT Astra Serif"/>
          <w:sz w:val="27"/>
          <w:szCs w:val="27"/>
        </w:rPr>
      </w:pPr>
      <w:r w:rsidRPr="00D0332A">
        <w:rPr>
          <w:sz w:val="28"/>
          <w:szCs w:val="28"/>
        </w:rPr>
        <w:t>Глава администрации</w:t>
      </w:r>
      <w:r w:rsidR="00ED7F26">
        <w:rPr>
          <w:sz w:val="28"/>
          <w:szCs w:val="28"/>
        </w:rPr>
        <w:tab/>
      </w:r>
      <w:r w:rsidR="00ED7F26">
        <w:rPr>
          <w:sz w:val="28"/>
          <w:szCs w:val="28"/>
        </w:rPr>
        <w:tab/>
      </w:r>
      <w:r w:rsidRPr="00D0332A">
        <w:rPr>
          <w:sz w:val="28"/>
          <w:szCs w:val="28"/>
        </w:rPr>
        <w:tab/>
      </w:r>
      <w:r w:rsidRPr="00D0332A">
        <w:rPr>
          <w:sz w:val="28"/>
          <w:szCs w:val="28"/>
        </w:rPr>
        <w:tab/>
        <w:t xml:space="preserve">                                С.А. Сандрюков</w:t>
      </w:r>
      <w:r w:rsidRPr="00D0332A">
        <w:rPr>
          <w:b/>
          <w:bCs/>
          <w:sz w:val="28"/>
          <w:szCs w:val="28"/>
        </w:rPr>
        <w:br w:type="page"/>
      </w:r>
    </w:p>
    <w:p w:rsidR="00D5328B" w:rsidRDefault="00D5328B" w:rsidP="000418F1">
      <w:pPr>
        <w:tabs>
          <w:tab w:val="left" w:pos="7560"/>
        </w:tabs>
        <w:ind w:left="5704" w:hanging="4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Приложение</w:t>
      </w:r>
    </w:p>
    <w:p w:rsidR="00D5328B" w:rsidRDefault="00D5328B" w:rsidP="000418F1">
      <w:pPr>
        <w:tabs>
          <w:tab w:val="left" w:pos="7560"/>
        </w:tabs>
        <w:ind w:left="5704" w:hanging="4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 постановлению администрации муниципального образования «Мелекесский район» Ульяновской области</w:t>
      </w:r>
    </w:p>
    <w:p w:rsidR="00D5328B" w:rsidRPr="002E3547" w:rsidRDefault="00D5328B" w:rsidP="000418F1">
      <w:pPr>
        <w:tabs>
          <w:tab w:val="left" w:pos="7560"/>
        </w:tabs>
        <w:ind w:left="5704" w:hanging="4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от</w:t>
      </w:r>
      <w:r w:rsidR="00457072">
        <w:rPr>
          <w:rFonts w:ascii="PT Astra Serif" w:hAnsi="PT Astra Serif"/>
          <w:sz w:val="26"/>
          <w:szCs w:val="26"/>
        </w:rPr>
        <w:t xml:space="preserve"> 27.01.2023</w:t>
      </w:r>
      <w:r w:rsidR="00E70DEF">
        <w:rPr>
          <w:rFonts w:ascii="PT Astra Serif" w:hAnsi="PT Astra Serif"/>
          <w:sz w:val="26"/>
          <w:szCs w:val="26"/>
        </w:rPr>
        <w:t xml:space="preserve"> </w:t>
      </w:r>
      <w:r w:rsidR="00485F73">
        <w:rPr>
          <w:rFonts w:ascii="PT Astra Serif" w:hAnsi="PT Astra Serif"/>
          <w:sz w:val="26"/>
          <w:szCs w:val="26"/>
        </w:rPr>
        <w:t xml:space="preserve"> №</w:t>
      </w:r>
      <w:r w:rsidR="00457072">
        <w:rPr>
          <w:rFonts w:ascii="PT Astra Serif" w:hAnsi="PT Astra Serif"/>
          <w:sz w:val="26"/>
          <w:szCs w:val="26"/>
        </w:rPr>
        <w:t>89</w:t>
      </w: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  <w:bookmarkStart w:id="0" w:name="_GoBack"/>
      <w:bookmarkEnd w:id="0"/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0B143D" w:rsidRPr="002E3547" w:rsidRDefault="000B143D" w:rsidP="00831A33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  <w:r w:rsidRPr="002E3547">
        <w:rPr>
          <w:rFonts w:ascii="PT Astra Serif" w:hAnsi="PT Astra Serif" w:cs="Times New Roman"/>
          <w:sz w:val="32"/>
          <w:szCs w:val="32"/>
        </w:rPr>
        <w:t>Муниципальная программа</w:t>
      </w:r>
    </w:p>
    <w:p w:rsidR="00D0332A" w:rsidRPr="00D0332A" w:rsidRDefault="00D0332A" w:rsidP="00D0332A">
      <w:pPr>
        <w:spacing w:before="280" w:after="280" w:line="276" w:lineRule="auto"/>
        <w:jc w:val="center"/>
        <w:rPr>
          <w:sz w:val="28"/>
          <w:szCs w:val="28"/>
          <w:lang w:eastAsia="en-US"/>
        </w:rPr>
      </w:pPr>
      <w:r w:rsidRPr="00D0332A">
        <w:rPr>
          <w:b/>
          <w:bCs/>
          <w:sz w:val="28"/>
          <w:szCs w:val="28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</w:t>
      </w:r>
      <w:r w:rsidR="008D2E2D">
        <w:rPr>
          <w:b/>
          <w:bCs/>
          <w:sz w:val="28"/>
          <w:szCs w:val="28"/>
          <w:lang w:eastAsia="ru-RU"/>
        </w:rPr>
        <w:t>ский район» Ульяновской области</w:t>
      </w:r>
      <w:r w:rsidRPr="00D0332A">
        <w:rPr>
          <w:b/>
          <w:bCs/>
          <w:sz w:val="28"/>
          <w:szCs w:val="28"/>
          <w:lang w:eastAsia="ru-RU"/>
        </w:rPr>
        <w:t xml:space="preserve">» </w:t>
      </w:r>
    </w:p>
    <w:p w:rsidR="000B143D" w:rsidRPr="002E3547" w:rsidRDefault="000B143D" w:rsidP="00831A33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 w:rsidP="00831A33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215C29" w:rsidRDefault="00215C29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215C29" w:rsidRDefault="00215C29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8D2E2D" w:rsidRDefault="008D2E2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534735" w:rsidRDefault="00534735" w:rsidP="00534735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202</w:t>
      </w:r>
      <w:r w:rsidR="00E70DEF">
        <w:rPr>
          <w:rFonts w:ascii="PT Astra Serif" w:hAnsi="PT Astra Serif" w:cs="Times New Roman"/>
          <w:sz w:val="26"/>
          <w:szCs w:val="26"/>
        </w:rPr>
        <w:t>3</w:t>
      </w:r>
    </w:p>
    <w:p w:rsidR="00731705" w:rsidRPr="00731705" w:rsidRDefault="00096243" w:rsidP="00534735">
      <w:pPr>
        <w:pStyle w:val="ConsPlusNormal0"/>
        <w:widowControl/>
        <w:ind w:firstLine="0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731705">
        <w:rPr>
          <w:rFonts w:ascii="PT Astra Serif" w:hAnsi="PT Astra Serif" w:cs="PT Astra Serif"/>
          <w:b/>
          <w:sz w:val="28"/>
          <w:szCs w:val="28"/>
          <w:lang w:eastAsia="ru-RU"/>
        </w:rPr>
        <w:lastRenderedPageBreak/>
        <w:t>Паспорт муниципальной программы</w:t>
      </w:r>
    </w:p>
    <w:p w:rsidR="00096243" w:rsidRPr="004962AC" w:rsidRDefault="00F04B4C" w:rsidP="0023156F">
      <w:pPr>
        <w:spacing w:before="280" w:after="280" w:line="276" w:lineRule="auto"/>
        <w:jc w:val="center"/>
        <w:rPr>
          <w:rFonts w:ascii="PT Astra Serif" w:hAnsi="PT Astra Serif" w:cs="PT Astra Serif"/>
          <w:b/>
          <w:lang w:eastAsia="ru-RU"/>
        </w:rPr>
      </w:pPr>
      <w:r w:rsidRPr="004962AC">
        <w:rPr>
          <w:rFonts w:ascii="PT Astra Serif" w:hAnsi="PT Astra Serif" w:cs="PT Astra Serif"/>
          <w:bCs/>
          <w:lang w:eastAsia="ru-RU"/>
        </w:rPr>
        <w:t xml:space="preserve"> </w:t>
      </w:r>
      <w:r w:rsidR="00731705" w:rsidRPr="00D0332A">
        <w:rPr>
          <w:b/>
          <w:bCs/>
          <w:sz w:val="28"/>
          <w:szCs w:val="28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</w:t>
      </w:r>
      <w:r w:rsidR="008D2E2D">
        <w:rPr>
          <w:b/>
          <w:bCs/>
          <w:sz w:val="28"/>
          <w:szCs w:val="28"/>
          <w:lang w:eastAsia="ru-RU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096243" w:rsidRPr="004962AC" w:rsidTr="004C29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4962AC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Наименование </w:t>
            </w:r>
            <w:r w:rsidR="00F04B4C" w:rsidRPr="004962AC">
              <w:rPr>
                <w:rFonts w:ascii="PT Astra Serif" w:hAnsi="PT Astra Serif" w:cs="PT Astra Serif"/>
                <w:lang w:eastAsia="ru-RU"/>
              </w:rPr>
              <w:t xml:space="preserve">муниципальной </w:t>
            </w:r>
            <w:r w:rsidRPr="004962AC">
              <w:rPr>
                <w:rFonts w:ascii="PT Astra Serif" w:hAnsi="PT Astra Serif" w:cs="PT Astra Serif"/>
                <w:lang w:eastAsia="ru-RU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E4539C" w:rsidRDefault="00D0332A" w:rsidP="00215C29">
            <w:pPr>
              <w:widowControl w:val="0"/>
              <w:snapToGrid w:val="0"/>
              <w:spacing w:before="100" w:after="119"/>
              <w:ind w:right="480"/>
              <w:rPr>
                <w:rFonts w:eastAsia="Calibri" w:cs="Tahoma"/>
                <w:color w:val="000000"/>
                <w:kern w:val="1"/>
                <w:lang w:bidi="hi-IN"/>
              </w:rPr>
            </w:pPr>
            <w:r w:rsidRPr="00D0332A">
              <w:rPr>
                <w:rFonts w:eastAsia="SimSun"/>
                <w:kern w:val="1"/>
                <w:lang w:bidi="hi-IN"/>
              </w:rPr>
      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      </w:r>
          </w:p>
        </w:tc>
      </w:tr>
      <w:tr w:rsidR="00096243" w:rsidRPr="004962AC" w:rsidTr="004C29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8" w:rsidRDefault="00302658" w:rsidP="00F04B4C">
            <w:pPr>
              <w:suppressAutoHyphens w:val="0"/>
              <w:autoSpaceDE w:val="0"/>
              <w:autoSpaceDN w:val="0"/>
              <w:adjustRightInd w:val="0"/>
            </w:pPr>
            <w:r w:rsidRPr="00302658">
              <w:t xml:space="preserve">Заказчик муниципальной  программы </w:t>
            </w:r>
          </w:p>
          <w:p w:rsidR="00096243" w:rsidRPr="00302658" w:rsidRDefault="00302658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302658">
              <w:t>(заказчик – координатор  муниципальной  программы)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8" w:rsidRDefault="00302658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Заказчик: </w:t>
            </w:r>
            <w:r w:rsidR="00D231D8">
              <w:rPr>
                <w:rFonts w:ascii="PT Astra Serif" w:hAnsi="PT Astra Serif" w:cs="PT Astra Serif"/>
                <w:lang w:eastAsia="ru-RU"/>
              </w:rPr>
              <w:t>а</w:t>
            </w:r>
            <w:r w:rsidR="00096243" w:rsidRPr="004962AC">
              <w:rPr>
                <w:rFonts w:ascii="PT Astra Serif" w:hAnsi="PT Astra Serif" w:cs="PT Astra Serif"/>
                <w:lang w:eastAsia="ru-RU"/>
              </w:rPr>
              <w:t xml:space="preserve">дминистрация муниципального образования </w:t>
            </w:r>
            <w:r w:rsidR="00F04B4C" w:rsidRPr="004962AC">
              <w:rPr>
                <w:rFonts w:ascii="PT Astra Serif" w:hAnsi="PT Astra Serif" w:cs="PT Astra Serif"/>
                <w:lang w:eastAsia="ru-RU"/>
              </w:rPr>
              <w:t>«</w:t>
            </w:r>
            <w:r w:rsidR="00096243" w:rsidRPr="004962AC">
              <w:rPr>
                <w:rFonts w:ascii="PT Astra Serif" w:hAnsi="PT Astra Serif" w:cs="PT Astra Serif"/>
                <w:lang w:eastAsia="ru-RU"/>
              </w:rPr>
              <w:t>Мелекесский район</w:t>
            </w:r>
            <w:r w:rsidR="00F04B4C" w:rsidRPr="004962AC">
              <w:rPr>
                <w:rFonts w:ascii="PT Astra Serif" w:hAnsi="PT Astra Serif" w:cs="PT Astra Serif"/>
                <w:lang w:eastAsia="ru-RU"/>
              </w:rPr>
              <w:t>»</w:t>
            </w:r>
            <w:r w:rsidR="00096243" w:rsidRPr="004962AC">
              <w:rPr>
                <w:rFonts w:ascii="PT Astra Serif" w:hAnsi="PT Astra Serif" w:cs="PT Astra Serif"/>
                <w:lang w:eastAsia="ru-RU"/>
              </w:rPr>
              <w:t xml:space="preserve"> Ульяновской области</w:t>
            </w:r>
          </w:p>
          <w:p w:rsidR="00302658" w:rsidRDefault="00302658" w:rsidP="003026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</w:p>
          <w:p w:rsidR="00096243" w:rsidRPr="00D0332A" w:rsidRDefault="00302658" w:rsidP="00273436">
            <w:pPr>
              <w:widowControl w:val="0"/>
              <w:suppressLineNumbers/>
              <w:snapToGrid w:val="0"/>
              <w:jc w:val="both"/>
              <w:rPr>
                <w:rFonts w:eastAsia="Calibri"/>
                <w:kern w:val="1"/>
                <w:lang w:bidi="hi-IN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Заказчик-координатор: </w:t>
            </w:r>
            <w:r w:rsidR="00273436">
              <w:rPr>
                <w:rFonts w:ascii="PT Astra Serif" w:hAnsi="PT Astra Serif" w:cs="PT Astra Serif"/>
                <w:lang w:eastAsia="ru-RU"/>
              </w:rPr>
              <w:t xml:space="preserve">Первый заместитель </w:t>
            </w:r>
            <w:r w:rsidR="00404A27" w:rsidRPr="00404A27">
              <w:rPr>
                <w:rFonts w:eastAsia="Calibri" w:cs="Tahoma"/>
                <w:kern w:val="1"/>
                <w:lang w:bidi="hi-IN"/>
              </w:rPr>
              <w:t xml:space="preserve"> </w:t>
            </w:r>
            <w:r w:rsidR="00273436">
              <w:rPr>
                <w:rFonts w:eastAsia="Calibri" w:cs="Tahoma"/>
                <w:kern w:val="1"/>
                <w:lang w:bidi="hi-IN"/>
              </w:rPr>
              <w:t>Главы</w:t>
            </w:r>
            <w:r w:rsidR="00404A27" w:rsidRPr="00404A27">
              <w:rPr>
                <w:rFonts w:eastAsia="Calibri" w:cs="Tahoma"/>
                <w:kern w:val="1"/>
                <w:lang w:bidi="hi-IN"/>
              </w:rPr>
              <w:t xml:space="preserve"> администрации муниципального образования «Мелекес</w:t>
            </w:r>
            <w:r w:rsidR="00404A27">
              <w:rPr>
                <w:rFonts w:eastAsia="Calibri" w:cs="Tahoma"/>
                <w:kern w:val="1"/>
                <w:lang w:bidi="hi-IN"/>
              </w:rPr>
              <w:t>ский район» Ульяновской области</w:t>
            </w:r>
            <w:r w:rsidR="00866208">
              <w:rPr>
                <w:rFonts w:eastAsia="Calibri" w:cs="Tahoma"/>
                <w:kern w:val="1"/>
                <w:lang w:bidi="hi-IN"/>
              </w:rPr>
              <w:t>, курирующий реальный сектор экономики</w:t>
            </w:r>
          </w:p>
        </w:tc>
      </w:tr>
      <w:tr w:rsidR="00485F73" w:rsidRPr="004962AC" w:rsidTr="004C2938">
        <w:trPr>
          <w:trHeight w:val="17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73" w:rsidRPr="00485F73" w:rsidRDefault="00CF7F66" w:rsidP="0090491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Соисполнитель (соисполнители) </w:t>
            </w:r>
            <w:r w:rsidR="00485F73" w:rsidRPr="00485F73">
              <w:rPr>
                <w:lang w:eastAsia="ru-RU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2" w:rsidRDefault="00A539B2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bidi="hi-IN"/>
              </w:rPr>
            </w:pPr>
            <w:r>
              <w:rPr>
                <w:rFonts w:eastAsia="Calibri"/>
                <w:kern w:val="1"/>
                <w:lang w:bidi="hi-IN"/>
              </w:rPr>
              <w:t>Отдел по делам ГО</w:t>
            </w:r>
            <w:proofErr w:type="gramStart"/>
            <w:r>
              <w:rPr>
                <w:rFonts w:eastAsia="Calibri"/>
                <w:kern w:val="1"/>
                <w:lang w:bidi="hi-IN"/>
              </w:rPr>
              <w:t>,Ч</w:t>
            </w:r>
            <w:proofErr w:type="gramEnd"/>
            <w:r>
              <w:rPr>
                <w:rFonts w:eastAsia="Calibri"/>
                <w:kern w:val="1"/>
                <w:lang w:bidi="hi-IN"/>
              </w:rPr>
              <w:t xml:space="preserve">С и взаимодействию  с правоохранительными органами </w:t>
            </w:r>
            <w:r w:rsidRPr="00A539B2">
              <w:rPr>
                <w:rFonts w:eastAsia="Calibri"/>
                <w:kern w:val="1"/>
                <w:lang w:bidi="hi-IN"/>
              </w:rPr>
              <w:t>администрации муниципального образования «Мелекесский район» Ульяновской области,</w:t>
            </w:r>
          </w:p>
          <w:p w:rsidR="00485F73" w:rsidRPr="00485F73" w:rsidRDefault="00485F73" w:rsidP="00A539B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85F73">
              <w:rPr>
                <w:rFonts w:eastAsia="Calibri"/>
                <w:kern w:val="1"/>
                <w:lang w:bidi="hi-IN"/>
              </w:rPr>
              <w:t xml:space="preserve">Управление образования администрации муниципального образования «Мелекесский район» Ульяновской области </w:t>
            </w:r>
          </w:p>
        </w:tc>
      </w:tr>
      <w:tr w:rsidR="00F04B4C" w:rsidRPr="004962AC" w:rsidTr="004C29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4962AC" w:rsidRDefault="00F04B4C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>Подпрограммы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4962AC" w:rsidRDefault="00C6694D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Не предусмотрены</w:t>
            </w:r>
          </w:p>
        </w:tc>
      </w:tr>
      <w:tr w:rsidR="00F04B4C" w:rsidRPr="004962AC" w:rsidTr="004C29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4962AC" w:rsidRDefault="00F04B4C" w:rsidP="00A539B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Проекты, 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>ре</w:t>
            </w:r>
            <w:r w:rsidRPr="00D0332A">
              <w:rPr>
                <w:rFonts w:ascii="PT Astra Serif" w:hAnsi="PT Astra Serif" w:cs="PT Astra Serif"/>
                <w:lang w:eastAsia="ru-RU"/>
              </w:rPr>
              <w:t>ализуемы</w:t>
            </w:r>
            <w:r w:rsidRPr="004962AC">
              <w:rPr>
                <w:rFonts w:ascii="PT Astra Serif" w:hAnsi="PT Astra Serif" w:cs="PT Astra Serif"/>
                <w:lang w:eastAsia="ru-RU"/>
              </w:rPr>
              <w:t xml:space="preserve">е в </w:t>
            </w:r>
            <w:r w:rsidR="00A539B2">
              <w:rPr>
                <w:rFonts w:ascii="PT Astra Serif" w:hAnsi="PT Astra Serif" w:cs="PT Astra Serif"/>
                <w:lang w:eastAsia="ru-RU"/>
              </w:rPr>
              <w:t>с</w:t>
            </w:r>
            <w:r w:rsidRPr="004962AC">
              <w:rPr>
                <w:rFonts w:ascii="PT Astra Serif" w:hAnsi="PT Astra Serif" w:cs="PT Astra Serif"/>
                <w:lang w:eastAsia="ru-RU"/>
              </w:rPr>
              <w:t>оставе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4962AC" w:rsidRDefault="00C6694D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Не предусмотрены</w:t>
            </w:r>
          </w:p>
        </w:tc>
      </w:tr>
      <w:tr w:rsidR="00C6694D" w:rsidRPr="004962AC" w:rsidTr="004C2938">
        <w:trPr>
          <w:trHeight w:val="20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D" w:rsidRPr="004962AC" w:rsidRDefault="00C6694D" w:rsidP="00C6694D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Цели </w:t>
            </w:r>
            <w:r>
              <w:rPr>
                <w:rFonts w:ascii="PT Astra Serif" w:hAnsi="PT Astra Serif" w:cs="PT Astra Serif"/>
                <w:lang w:eastAsia="ru-RU"/>
              </w:rPr>
              <w:t>муниципальной программы</w:t>
            </w:r>
          </w:p>
          <w:p w:rsidR="00C6694D" w:rsidRDefault="00C6694D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</w:p>
          <w:p w:rsidR="00261119" w:rsidRDefault="00261119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</w:p>
          <w:p w:rsidR="00261119" w:rsidRDefault="00261119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</w:p>
          <w:p w:rsidR="00261119" w:rsidRDefault="00261119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</w:p>
          <w:p w:rsidR="00261119" w:rsidRDefault="00261119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</w:p>
          <w:p w:rsidR="00261119" w:rsidRPr="004962AC" w:rsidRDefault="00261119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19" w:rsidRDefault="00261119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Целями муниципальной программы являются:</w:t>
            </w:r>
          </w:p>
          <w:p w:rsidR="00D0332A" w:rsidRPr="00D0332A" w:rsidRDefault="00261119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1. Совершенствование оказания </w:t>
            </w:r>
            <w:r w:rsidR="004D24A4">
              <w:rPr>
                <w:rFonts w:ascii="PT Astra Serif" w:hAnsi="PT Astra Serif" w:cs="PT Astra Serif"/>
                <w:lang w:eastAsia="ru-RU"/>
              </w:rPr>
              <w:t xml:space="preserve"> </w:t>
            </w:r>
            <w:r w:rsidR="006B4E86">
              <w:rPr>
                <w:rFonts w:ascii="PT Astra Serif" w:hAnsi="PT Astra Serif" w:cs="PT Astra Serif"/>
                <w:lang w:eastAsia="ru-RU"/>
              </w:rPr>
              <w:t>содействи</w:t>
            </w:r>
            <w:r>
              <w:rPr>
                <w:rFonts w:ascii="PT Astra Serif" w:hAnsi="PT Astra Serif" w:cs="PT Astra Serif"/>
                <w:lang w:eastAsia="ru-RU"/>
              </w:rPr>
              <w:t>я</w:t>
            </w:r>
            <w:r w:rsidR="006B4E86">
              <w:rPr>
                <w:rFonts w:ascii="PT Astra Serif" w:hAnsi="PT Astra Serif" w:cs="PT Astra Serif"/>
                <w:lang w:eastAsia="ru-RU"/>
              </w:rPr>
              <w:t xml:space="preserve"> в реализации мероприятий, 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>направленн</w:t>
            </w:r>
            <w:r w:rsidR="006B4E86">
              <w:rPr>
                <w:rFonts w:ascii="PT Astra Serif" w:hAnsi="PT Astra Serif" w:cs="PT Astra Serif"/>
                <w:lang w:eastAsia="ru-RU"/>
              </w:rPr>
              <w:t>ых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 xml:space="preserve"> на организацию охраны общественного порядка и безопасности </w:t>
            </w:r>
            <w:r w:rsidR="00D0332A" w:rsidRPr="00AA4422">
              <w:rPr>
                <w:rFonts w:ascii="PT Astra Serif" w:hAnsi="PT Astra Serif" w:cs="PT Astra Serif"/>
                <w:lang w:eastAsia="ru-RU"/>
              </w:rPr>
              <w:t>жизнедеятельности, обеспечение взаимодействия с правоохранительными органами</w:t>
            </w:r>
            <w:r w:rsidR="009853E6">
              <w:rPr>
                <w:rFonts w:ascii="PT Astra Serif" w:hAnsi="PT Astra Serif" w:cs="PT Astra Serif"/>
                <w:lang w:eastAsia="ru-RU"/>
              </w:rPr>
              <w:t xml:space="preserve">, </w:t>
            </w:r>
            <w:r w:rsidR="009853E6" w:rsidRPr="009853E6">
              <w:rPr>
                <w:rFonts w:ascii="PT Astra Serif" w:hAnsi="PT Astra Serif" w:cs="PT Astra Serif"/>
                <w:lang w:eastAsia="ru-RU"/>
              </w:rPr>
              <w:t>реализаци</w:t>
            </w:r>
            <w:r w:rsidR="001F4F77">
              <w:rPr>
                <w:rFonts w:ascii="PT Astra Serif" w:hAnsi="PT Astra Serif" w:cs="PT Astra Serif"/>
                <w:lang w:eastAsia="ru-RU"/>
              </w:rPr>
              <w:t>ю</w:t>
            </w:r>
            <w:r w:rsidR="009853E6" w:rsidRPr="009853E6">
              <w:rPr>
                <w:rFonts w:ascii="PT Astra Serif" w:hAnsi="PT Astra Serif" w:cs="PT Astra Serif"/>
                <w:lang w:eastAsia="ru-RU"/>
              </w:rPr>
              <w:t xml:space="preserve"> на территории муниципального образования «</w:t>
            </w:r>
            <w:r w:rsidR="009853E6">
              <w:rPr>
                <w:rFonts w:ascii="PT Astra Serif" w:hAnsi="PT Astra Serif" w:cs="PT Astra Serif"/>
                <w:lang w:eastAsia="ru-RU"/>
              </w:rPr>
              <w:t>Мелекесский</w:t>
            </w:r>
            <w:r w:rsidR="009853E6" w:rsidRPr="009853E6">
              <w:rPr>
                <w:rFonts w:ascii="PT Astra Serif" w:hAnsi="PT Astra Serif" w:cs="PT Astra Serif"/>
                <w:lang w:eastAsia="ru-RU"/>
              </w:rPr>
              <w:t xml:space="preserve"> район» Ульяновской области государственной политики в области профилактики терроризма и экстремизма в Российской Федерации</w:t>
            </w:r>
            <w:r w:rsidR="009853E6">
              <w:rPr>
                <w:rFonts w:ascii="PT Astra Serif" w:hAnsi="PT Astra Serif" w:cs="PT Astra Serif"/>
                <w:lang w:eastAsia="ru-RU"/>
              </w:rPr>
              <w:t xml:space="preserve">. </w:t>
            </w:r>
          </w:p>
          <w:p w:rsidR="00261119" w:rsidRDefault="00261119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2. П</w:t>
            </w:r>
            <w:r w:rsidRPr="00261119">
              <w:rPr>
                <w:rFonts w:ascii="PT Astra Serif" w:hAnsi="PT Astra Serif" w:cs="PT Astra Serif"/>
                <w:lang w:eastAsia="ru-RU"/>
              </w:rPr>
              <w:t>редупреждени</w:t>
            </w:r>
            <w:r>
              <w:rPr>
                <w:rFonts w:ascii="PT Astra Serif" w:hAnsi="PT Astra Serif" w:cs="PT Astra Serif"/>
                <w:lang w:eastAsia="ru-RU"/>
              </w:rPr>
              <w:t>е</w:t>
            </w:r>
            <w:r w:rsidRPr="00261119">
              <w:rPr>
                <w:rFonts w:ascii="PT Astra Serif" w:hAnsi="PT Astra Serif" w:cs="PT Astra Serif"/>
                <w:lang w:eastAsia="ru-RU"/>
              </w:rPr>
              <w:t xml:space="preserve"> и ликвидаци</w:t>
            </w:r>
            <w:r w:rsidR="0072495C">
              <w:rPr>
                <w:rFonts w:ascii="PT Astra Serif" w:hAnsi="PT Astra Serif" w:cs="PT Astra Serif"/>
                <w:lang w:eastAsia="ru-RU"/>
              </w:rPr>
              <w:t>я</w:t>
            </w:r>
            <w:r w:rsidRPr="00261119">
              <w:rPr>
                <w:rFonts w:ascii="PT Astra Serif" w:hAnsi="PT Astra Serif" w:cs="PT Astra Serif"/>
                <w:lang w:eastAsia="ru-RU"/>
              </w:rPr>
              <w:t xml:space="preserve"> последствий чрезвычайных ситуаций на террит</w:t>
            </w:r>
            <w:r>
              <w:rPr>
                <w:rFonts w:ascii="PT Astra Serif" w:hAnsi="PT Astra Serif" w:cs="PT Astra Serif"/>
                <w:lang w:eastAsia="ru-RU"/>
              </w:rPr>
              <w:t>ории муниципального образования</w:t>
            </w:r>
            <w:r w:rsidR="0072495C">
              <w:rPr>
                <w:rFonts w:ascii="PT Astra Serif" w:hAnsi="PT Astra Serif" w:cs="PT Astra Serif"/>
                <w:lang w:eastAsia="ru-RU"/>
              </w:rPr>
              <w:t xml:space="preserve"> «Мелекесский район» Ульяновской области</w:t>
            </w:r>
            <w:r>
              <w:rPr>
                <w:rFonts w:ascii="PT Astra Serif" w:hAnsi="PT Astra Serif" w:cs="PT Astra Serif"/>
                <w:lang w:eastAsia="ru-RU"/>
              </w:rPr>
              <w:t>.</w:t>
            </w:r>
          </w:p>
          <w:p w:rsidR="0093512B" w:rsidRDefault="0093512B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Задачи муниципальной программы:</w:t>
            </w:r>
          </w:p>
          <w:p w:rsidR="004C2938" w:rsidRDefault="00261119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1.1. </w:t>
            </w:r>
            <w:r w:rsidR="00E70DEF" w:rsidRPr="00E70DEF">
              <w:rPr>
                <w:rFonts w:ascii="PT Astra Serif" w:hAnsi="PT Astra Serif" w:cs="PT Astra Serif"/>
                <w:lang w:eastAsia="ru-RU"/>
              </w:rPr>
              <w:t>Осуществление мероприятий в сфере профилактики правонарушений, направленных на активизацию борьбы с</w:t>
            </w:r>
            <w:r w:rsidR="004C2938">
              <w:rPr>
                <w:rFonts w:ascii="PT Astra Serif" w:hAnsi="PT Astra Serif" w:cs="PT Astra Serif"/>
                <w:lang w:eastAsia="ru-RU"/>
              </w:rPr>
              <w:t xml:space="preserve">                                                                                    </w:t>
            </w:r>
            <w:r w:rsidR="00E70DEF" w:rsidRPr="00E70DEF">
              <w:rPr>
                <w:rFonts w:ascii="PT Astra Serif" w:hAnsi="PT Astra Serif" w:cs="PT Astra Serif"/>
                <w:lang w:eastAsia="ru-RU"/>
              </w:rPr>
              <w:t xml:space="preserve"> </w:t>
            </w:r>
            <w:r w:rsidR="004C2938">
              <w:rPr>
                <w:rFonts w:ascii="PT Astra Serif" w:hAnsi="PT Astra Serif" w:cs="PT Astra Serif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E70DEF" w:rsidRPr="00E70DEF">
              <w:rPr>
                <w:rFonts w:ascii="PT Astra Serif" w:hAnsi="PT Astra Serif" w:cs="PT Astra Serif"/>
                <w:lang w:eastAsia="ru-RU"/>
              </w:rPr>
              <w:t xml:space="preserve">пьянством, алкоголизмом, наркоманией, рецидивной </w:t>
            </w:r>
          </w:p>
          <w:p w:rsidR="00D0332A" w:rsidRPr="00D0332A" w:rsidRDefault="00E70DEF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E70DEF">
              <w:rPr>
                <w:rFonts w:ascii="PT Astra Serif" w:hAnsi="PT Astra Serif" w:cs="PT Astra Serif"/>
                <w:lang w:eastAsia="ru-RU"/>
              </w:rPr>
              <w:lastRenderedPageBreak/>
              <w:t>преступностью, безнадзорностью, беспризорностью несовершеннолетних, незаконной миграцией</w:t>
            </w:r>
            <w:r w:rsidR="0072495C">
              <w:rPr>
                <w:rFonts w:ascii="PT Astra Serif" w:hAnsi="PT Astra Serif" w:cs="PT Astra Serif"/>
                <w:lang w:eastAsia="ru-RU"/>
              </w:rPr>
              <w:t>.</w:t>
            </w:r>
          </w:p>
          <w:p w:rsidR="00D0332A" w:rsidRPr="00D0332A" w:rsidRDefault="00261119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1.2. </w:t>
            </w:r>
            <w:r w:rsidR="00E70DEF" w:rsidRPr="00E70DEF">
              <w:rPr>
                <w:rFonts w:ascii="PT Astra Serif" w:hAnsi="PT Astra Serif" w:cs="PT Astra Serif"/>
                <w:lang w:eastAsia="ru-RU"/>
              </w:rPr>
              <w:t>Взаимодействие с правоохранительными органами по уменьшению количества правонарушений и преступлений, связанных с незаконным оборотом наркотиков, либо совершенных лицами, склонными к потреблению наркотиков не в медицинских целях</w:t>
            </w:r>
            <w:r w:rsidR="0072495C">
              <w:rPr>
                <w:rFonts w:ascii="PT Astra Serif" w:hAnsi="PT Astra Serif" w:cs="PT Astra Serif"/>
                <w:lang w:eastAsia="ru-RU"/>
              </w:rPr>
              <w:t>.</w:t>
            </w:r>
          </w:p>
          <w:p w:rsidR="00E70DEF" w:rsidRDefault="00261119" w:rsidP="00D2741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1.3. </w:t>
            </w:r>
            <w:r w:rsidR="00C10C1B">
              <w:rPr>
                <w:rFonts w:ascii="PT Astra Serif" w:hAnsi="PT Astra Serif" w:cs="PT Astra Serif"/>
                <w:lang w:eastAsia="ru-RU"/>
              </w:rPr>
              <w:t>Противодействие распространению идеологии терроризма и обеспечение антитеррористической защищенности подведомственных объектов</w:t>
            </w:r>
            <w:r w:rsidR="0072495C">
              <w:rPr>
                <w:rFonts w:ascii="PT Astra Serif" w:hAnsi="PT Astra Serif" w:cs="PT Astra Serif"/>
                <w:lang w:eastAsia="ru-RU"/>
              </w:rPr>
              <w:t>.</w:t>
            </w:r>
            <w:r w:rsidR="00E70DEF" w:rsidRPr="00E70DEF">
              <w:rPr>
                <w:rFonts w:ascii="PT Astra Serif" w:hAnsi="PT Astra Serif" w:cs="PT Astra Serif"/>
                <w:lang w:eastAsia="ru-RU"/>
              </w:rPr>
              <w:t xml:space="preserve"> </w:t>
            </w:r>
          </w:p>
          <w:p w:rsidR="0031210C" w:rsidRPr="004962AC" w:rsidRDefault="00261119" w:rsidP="00D2741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2.1. </w:t>
            </w:r>
            <w:r w:rsidR="00E70DEF" w:rsidRPr="00E70DEF">
              <w:rPr>
                <w:rFonts w:ascii="PT Astra Serif" w:hAnsi="PT Astra Serif" w:cs="PT Astra Serif"/>
                <w:lang w:eastAsia="ru-RU"/>
              </w:rPr>
              <w:t>Организация и осуществление мероприятий по развитию и совершенствованию системы гражданской защиты населения, территорий, объектов жизнеобеспечения населения и критически важных объектов от угроз природного и техногенного характера; взаимодействию с органами МЧС по обеспечению пожарной безопасности  и безопасности людей на водных объектах</w:t>
            </w:r>
            <w:r w:rsidR="0093512B">
              <w:rPr>
                <w:rFonts w:ascii="PT Astra Serif" w:hAnsi="PT Astra Serif" w:cs="PT Astra Serif"/>
                <w:lang w:eastAsia="ru-RU"/>
              </w:rPr>
              <w:t>.</w:t>
            </w:r>
          </w:p>
        </w:tc>
      </w:tr>
      <w:tr w:rsidR="00485F73" w:rsidRPr="004962AC" w:rsidTr="004C29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73" w:rsidRPr="00485F73" w:rsidRDefault="00485F73" w:rsidP="0090491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85F73">
              <w:rPr>
                <w:lang w:eastAsia="ru-RU"/>
              </w:rPr>
              <w:lastRenderedPageBreak/>
              <w:t>Целевые индикаторы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8" w:rsidRDefault="004C2938" w:rsidP="00904918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Pr="004C2938">
              <w:rPr>
                <w:lang w:eastAsia="ru-RU"/>
              </w:rPr>
              <w:t>арегистрировано преступлений в расчете на 10 тысяч человек населения</w:t>
            </w:r>
            <w:r>
              <w:rPr>
                <w:lang w:eastAsia="ru-RU"/>
              </w:rPr>
              <w:t>;</w:t>
            </w:r>
          </w:p>
          <w:p w:rsidR="00A371E1" w:rsidRDefault="00A371E1" w:rsidP="00904918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у</w:t>
            </w:r>
            <w:r w:rsidRPr="00A371E1">
              <w:rPr>
                <w:lang w:eastAsia="ru-RU"/>
              </w:rPr>
              <w:t>величение количества рейдовых мероприятий, направленных на организацию охраны общественного порядка и безопасности жизнедеятельности</w:t>
            </w:r>
            <w:r>
              <w:rPr>
                <w:lang w:eastAsia="ru-RU"/>
              </w:rPr>
              <w:t>;</w:t>
            </w:r>
          </w:p>
          <w:p w:rsidR="00485F73" w:rsidRPr="00AA4422" w:rsidRDefault="00A371E1" w:rsidP="00904918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7E199B">
              <w:rPr>
                <w:lang w:eastAsia="ru-RU"/>
              </w:rPr>
              <w:t>количество объектов, приведенных в соответствие с требованиями антитеррористической безопасности</w:t>
            </w:r>
            <w:r w:rsidR="00485F73" w:rsidRPr="00AA4422">
              <w:rPr>
                <w:lang w:eastAsia="ru-RU"/>
              </w:rPr>
              <w:t>;</w:t>
            </w:r>
          </w:p>
          <w:p w:rsidR="00485F73" w:rsidRPr="006709C0" w:rsidRDefault="00485F73" w:rsidP="00904918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highlight w:val="yellow"/>
                <w:lang w:eastAsia="ru-RU"/>
              </w:rPr>
            </w:pPr>
            <w:r w:rsidRPr="004E6EBC">
              <w:rPr>
                <w:lang w:eastAsia="ru-RU"/>
              </w:rPr>
              <w:t xml:space="preserve"> </w:t>
            </w:r>
            <w:r w:rsidR="00A371E1">
              <w:rPr>
                <w:lang w:eastAsia="ru-RU"/>
              </w:rPr>
              <w:t>о</w:t>
            </w:r>
            <w:r w:rsidR="00A371E1" w:rsidRPr="00A371E1">
              <w:rPr>
                <w:lang w:eastAsia="ru-RU"/>
              </w:rPr>
              <w:t>хват населения системой оповещения при возникновении чрезвычайных ситуаций</w:t>
            </w:r>
          </w:p>
          <w:p w:rsidR="00485F73" w:rsidRPr="00485F73" w:rsidRDefault="00485F73" w:rsidP="00904918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lang w:eastAsia="ru-RU"/>
              </w:rPr>
            </w:pPr>
            <w:r w:rsidRPr="00AA4422">
              <w:rPr>
                <w:lang w:eastAsia="ru-RU"/>
              </w:rPr>
              <w:t>Количественные показатели целевых индикаторов отражены в приложении 1 к муниципальной программе.</w:t>
            </w:r>
          </w:p>
        </w:tc>
      </w:tr>
      <w:tr w:rsidR="00096243" w:rsidRPr="004962AC" w:rsidTr="004C29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4962AC" w:rsidRDefault="00096243" w:rsidP="00CF7F66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Сроки реализации </w:t>
            </w:r>
            <w:r w:rsidR="003C2538" w:rsidRPr="004962AC">
              <w:rPr>
                <w:rFonts w:ascii="PT Astra Serif" w:hAnsi="PT Astra Serif" w:cs="PT Astra Serif"/>
                <w:lang w:eastAsia="ru-RU"/>
              </w:rPr>
              <w:t>муниципальной п</w:t>
            </w:r>
            <w:r w:rsidRPr="004962AC">
              <w:rPr>
                <w:rFonts w:ascii="PT Astra Serif" w:hAnsi="PT Astra Serif" w:cs="PT Astra Serif"/>
                <w:lang w:eastAsia="ru-RU"/>
              </w:rPr>
              <w:t xml:space="preserve">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A" w:rsidRPr="004962AC" w:rsidRDefault="00096243" w:rsidP="006709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Реализация </w:t>
            </w:r>
            <w:r w:rsidRPr="00D0332A">
              <w:rPr>
                <w:rFonts w:ascii="PT Astra Serif" w:hAnsi="PT Astra Serif" w:cs="PT Astra Serif"/>
                <w:lang w:eastAsia="ru-RU"/>
              </w:rPr>
              <w:t>Программ</w:t>
            </w:r>
            <w:r w:rsidRPr="004962AC">
              <w:rPr>
                <w:rFonts w:ascii="PT Astra Serif" w:hAnsi="PT Astra Serif" w:cs="PT Astra Serif"/>
                <w:lang w:eastAsia="ru-RU"/>
              </w:rPr>
              <w:t>ы рассчитана на 20</w:t>
            </w:r>
            <w:r w:rsidR="003C2538" w:rsidRPr="004962AC">
              <w:rPr>
                <w:rFonts w:ascii="PT Astra Serif" w:hAnsi="PT Astra Serif" w:cs="PT Astra Serif"/>
                <w:lang w:eastAsia="ru-RU"/>
              </w:rPr>
              <w:t>2</w:t>
            </w:r>
            <w:r w:rsidR="006709C0">
              <w:rPr>
                <w:rFonts w:ascii="PT Astra Serif" w:hAnsi="PT Astra Serif" w:cs="PT Astra Serif"/>
                <w:lang w:eastAsia="ru-RU"/>
              </w:rPr>
              <w:t>3</w:t>
            </w:r>
            <w:r w:rsidRPr="004962AC">
              <w:rPr>
                <w:rFonts w:ascii="PT Astra Serif" w:hAnsi="PT Astra Serif" w:cs="PT Astra Serif"/>
                <w:lang w:eastAsia="ru-RU"/>
              </w:rPr>
              <w:t xml:space="preserve"> - 202</w:t>
            </w:r>
            <w:r w:rsidR="006709C0">
              <w:rPr>
                <w:rFonts w:ascii="PT Astra Serif" w:hAnsi="PT Astra Serif" w:cs="PT Astra Serif"/>
                <w:lang w:eastAsia="ru-RU"/>
              </w:rPr>
              <w:t>7</w:t>
            </w:r>
            <w:r w:rsidRPr="004962AC">
              <w:rPr>
                <w:rFonts w:ascii="PT Astra Serif" w:hAnsi="PT Astra Serif" w:cs="PT Astra Serif"/>
                <w:lang w:eastAsia="ru-RU"/>
              </w:rPr>
              <w:t xml:space="preserve"> годы </w:t>
            </w:r>
            <w:r w:rsidR="00E4539C" w:rsidRPr="00E4539C">
              <w:rPr>
                <w:rFonts w:ascii="PT Astra Serif" w:hAnsi="PT Astra Serif" w:cs="PT Astra Serif"/>
                <w:lang w:eastAsia="ru-RU"/>
              </w:rPr>
              <w:t>без разбивки на этапы</w:t>
            </w:r>
          </w:p>
        </w:tc>
      </w:tr>
      <w:tr w:rsidR="00E45779" w:rsidRPr="004962AC" w:rsidTr="004C29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9" w:rsidRPr="00E45779" w:rsidRDefault="00E45779" w:rsidP="00904918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E45779">
              <w:rPr>
                <w:rFonts w:ascii="PT Astra Serif" w:hAnsi="PT Astra Serif" w:cs="PT Astra Serif"/>
                <w:lang w:eastAsia="ru-RU"/>
              </w:rPr>
              <w:t>Ресурсное обеспечение муниципальной  программы</w:t>
            </w:r>
            <w:r w:rsidR="00CF7F66">
              <w:rPr>
                <w:rFonts w:ascii="PT Astra Serif" w:hAnsi="PT Astra Serif" w:cs="PT Astra Serif"/>
                <w:lang w:eastAsia="ru-RU"/>
              </w:rPr>
              <w:t xml:space="preserve"> с разбивкой по источникам финансового обеспечения и годам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9" w:rsidRPr="00E45779" w:rsidRDefault="00E45779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lang w:eastAsia="ru-RU"/>
              </w:rPr>
              <w:t xml:space="preserve">Общий объем финансирования программы составляет </w:t>
            </w:r>
          </w:p>
          <w:p w:rsidR="00E45779" w:rsidRPr="00E45779" w:rsidRDefault="006709C0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b/>
                <w:color w:val="000000" w:themeColor="text1"/>
                <w:u w:val="single"/>
                <w:lang w:eastAsia="ru-RU"/>
              </w:rPr>
              <w:t>8662,</w:t>
            </w:r>
            <w:r w:rsidR="00E45779" w:rsidRPr="00E45779">
              <w:rPr>
                <w:rFonts w:ascii="PT Astra Serif" w:hAnsi="PT Astra Serif" w:cs="PT Astra Serif"/>
                <w:b/>
                <w:color w:val="000000" w:themeColor="text1"/>
                <w:u w:val="single"/>
                <w:lang w:eastAsia="ru-RU"/>
              </w:rPr>
              <w:t>0</w:t>
            </w:r>
            <w:r>
              <w:rPr>
                <w:rFonts w:ascii="PT Astra Serif" w:hAnsi="PT Astra Serif" w:cs="PT Astra Serif"/>
                <w:b/>
                <w:color w:val="000000" w:themeColor="text1"/>
                <w:u w:val="single"/>
                <w:lang w:eastAsia="ru-RU"/>
              </w:rPr>
              <w:t>71</w:t>
            </w:r>
            <w:r w:rsidR="00E45779" w:rsidRPr="00E45779">
              <w:rPr>
                <w:rFonts w:ascii="PT Astra Serif" w:hAnsi="PT Astra Serif" w:cs="PT Astra Serif"/>
                <w:b/>
                <w:color w:val="000000" w:themeColor="text1"/>
                <w:u w:val="single"/>
                <w:lang w:eastAsia="ru-RU"/>
              </w:rPr>
              <w:t xml:space="preserve"> тыс. рублей</w:t>
            </w:r>
            <w:r w:rsidR="00E45779"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, в том числе по годам:</w:t>
            </w:r>
          </w:p>
          <w:p w:rsidR="00E45779" w:rsidRPr="00E45779" w:rsidRDefault="00E45779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</w:t>
            </w:r>
            <w:r w:rsidR="006709C0">
              <w:rPr>
                <w:rFonts w:ascii="PT Astra Serif" w:hAnsi="PT Astra Serif" w:cs="PT Astra Serif"/>
                <w:color w:val="000000" w:themeColor="text1"/>
                <w:lang w:eastAsia="ru-RU"/>
              </w:rPr>
              <w:t>3г.  – 1225,0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</w:t>
            </w:r>
            <w:proofErr w:type="spell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proofErr w:type="gram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.р</w:t>
            </w:r>
            <w:proofErr w:type="gram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уб</w:t>
            </w:r>
            <w:proofErr w:type="spell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</w:t>
            </w:r>
          </w:p>
          <w:p w:rsidR="00E45779" w:rsidRPr="00E45779" w:rsidRDefault="00E45779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</w:t>
            </w:r>
            <w:r w:rsidR="006709C0">
              <w:rPr>
                <w:rFonts w:ascii="PT Astra Serif" w:hAnsi="PT Astra Serif" w:cs="PT Astra Serif"/>
                <w:color w:val="000000" w:themeColor="text1"/>
                <w:lang w:eastAsia="ru-RU"/>
              </w:rPr>
              <w:t>4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г. –  1</w:t>
            </w:r>
            <w:r w:rsidR="006709C0">
              <w:rPr>
                <w:rFonts w:ascii="PT Astra Serif" w:hAnsi="PT Astra Serif" w:cs="PT Astra Serif"/>
                <w:color w:val="000000" w:themeColor="text1"/>
                <w:lang w:eastAsia="ru-RU"/>
              </w:rPr>
              <w:t>302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,0</w:t>
            </w:r>
            <w:r w:rsidR="006709C0">
              <w:rPr>
                <w:rFonts w:ascii="PT Astra Serif" w:hAnsi="PT Astra Serif" w:cs="PT Astra Serif"/>
                <w:color w:val="000000" w:themeColor="text1"/>
                <w:lang w:eastAsia="ru-RU"/>
              </w:rPr>
              <w:t>71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</w:t>
            </w:r>
            <w:proofErr w:type="spell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proofErr w:type="gram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.р</w:t>
            </w:r>
            <w:proofErr w:type="gram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уб</w:t>
            </w:r>
            <w:proofErr w:type="spell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</w:t>
            </w:r>
          </w:p>
          <w:p w:rsidR="00E45779" w:rsidRPr="00E45779" w:rsidRDefault="00E45779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</w:t>
            </w:r>
            <w:r w:rsidR="006709C0">
              <w:rPr>
                <w:rFonts w:ascii="PT Astra Serif" w:hAnsi="PT Astra Serif" w:cs="PT Astra Serif"/>
                <w:color w:val="000000" w:themeColor="text1"/>
                <w:lang w:eastAsia="ru-RU"/>
              </w:rPr>
              <w:t>5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г.  – </w:t>
            </w:r>
            <w:r w:rsidR="006709C0">
              <w:rPr>
                <w:rFonts w:ascii="PT Astra Serif" w:hAnsi="PT Astra Serif" w:cs="PT Astra Serif"/>
                <w:color w:val="000000" w:themeColor="text1"/>
                <w:lang w:eastAsia="ru-RU"/>
              </w:rPr>
              <w:t>2045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,0 тыс. руб.</w:t>
            </w:r>
          </w:p>
          <w:p w:rsidR="00E45779" w:rsidRPr="00E45779" w:rsidRDefault="00E45779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</w:t>
            </w:r>
            <w:r w:rsidR="006709C0">
              <w:rPr>
                <w:rFonts w:ascii="PT Astra Serif" w:hAnsi="PT Astra Serif" w:cs="PT Astra Serif"/>
                <w:color w:val="000000" w:themeColor="text1"/>
                <w:lang w:eastAsia="ru-RU"/>
              </w:rPr>
              <w:t>6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г.  – </w:t>
            </w:r>
            <w:r w:rsidR="006709C0">
              <w:rPr>
                <w:rFonts w:ascii="PT Astra Serif" w:hAnsi="PT Astra Serif" w:cs="PT Astra Serif"/>
                <w:color w:val="000000" w:themeColor="text1"/>
                <w:lang w:eastAsia="ru-RU"/>
              </w:rPr>
              <w:t>2045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,0  </w:t>
            </w:r>
            <w:proofErr w:type="spell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proofErr w:type="gram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.р</w:t>
            </w:r>
            <w:proofErr w:type="gram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уб</w:t>
            </w:r>
            <w:proofErr w:type="spell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</w:t>
            </w:r>
          </w:p>
          <w:p w:rsidR="00E45779" w:rsidRPr="00E45779" w:rsidRDefault="00E45779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</w:t>
            </w:r>
            <w:r w:rsidR="006709C0">
              <w:rPr>
                <w:rFonts w:ascii="PT Astra Serif" w:hAnsi="PT Astra Serif" w:cs="PT Astra Serif"/>
                <w:color w:val="000000" w:themeColor="text1"/>
                <w:lang w:eastAsia="ru-RU"/>
              </w:rPr>
              <w:t>7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г.  – </w:t>
            </w:r>
            <w:r w:rsidR="006709C0">
              <w:rPr>
                <w:rFonts w:ascii="PT Astra Serif" w:hAnsi="PT Astra Serif" w:cs="PT Astra Serif"/>
                <w:color w:val="000000" w:themeColor="text1"/>
                <w:lang w:eastAsia="ru-RU"/>
              </w:rPr>
              <w:t>2045,0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</w:t>
            </w:r>
            <w:proofErr w:type="spell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proofErr w:type="gram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.р</w:t>
            </w:r>
            <w:proofErr w:type="gram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уб</w:t>
            </w:r>
            <w:proofErr w:type="spellEnd"/>
          </w:p>
          <w:p w:rsidR="00E45779" w:rsidRPr="00E45779" w:rsidRDefault="00E45779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Распределение по </w:t>
            </w:r>
            <w:r w:rsidRPr="00E45779">
              <w:rPr>
                <w:rFonts w:ascii="PT Astra Serif" w:hAnsi="PT Astra Serif" w:cs="PT Astra Serif"/>
                <w:lang w:eastAsia="ru-RU"/>
              </w:rPr>
              <w:t>мероприятиям в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соответствии с приложением 2 к муниципальной программе</w:t>
            </w:r>
          </w:p>
        </w:tc>
      </w:tr>
      <w:tr w:rsidR="00424B13" w:rsidRPr="004962AC" w:rsidTr="004C29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A539B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24B13">
              <w:rPr>
                <w:rFonts w:ascii="PT Astra Serif" w:hAnsi="PT Astra Serif"/>
              </w:rPr>
              <w:t xml:space="preserve">Ресурсное обеспечение </w:t>
            </w:r>
            <w:r w:rsidR="00A539B2">
              <w:rPr>
                <w:rFonts w:ascii="PT Astra Serif" w:hAnsi="PT Astra Serif"/>
              </w:rPr>
              <w:t>п</w:t>
            </w:r>
            <w:r w:rsidRPr="00424B13">
              <w:rPr>
                <w:rFonts w:ascii="PT Astra Serif" w:hAnsi="PT Astra Serif"/>
              </w:rPr>
              <w:t>роектов, реализуемых в составе муниципальной   программы</w:t>
            </w:r>
            <w:r w:rsidR="00CF7F66">
              <w:rPr>
                <w:rFonts w:ascii="PT Astra Serif" w:hAnsi="PT Astra Serif"/>
              </w:rPr>
              <w:t xml:space="preserve"> с разбивкой по источникам финансового обеспечения и годам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31018" w:rsidP="00A8049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 предусмотрено</w:t>
            </w:r>
          </w:p>
        </w:tc>
      </w:tr>
    </w:tbl>
    <w:p w:rsidR="00096243" w:rsidRPr="004962AC" w:rsidRDefault="00096243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  <w:r w:rsidRPr="004962AC">
        <w:rPr>
          <w:rFonts w:ascii="PT Astra Serif" w:hAnsi="PT Astra Serif" w:cs="PT Astra Serif"/>
          <w:b/>
          <w:bCs/>
          <w:lang w:eastAsia="ru-RU"/>
        </w:rPr>
        <w:lastRenderedPageBreak/>
        <w:t xml:space="preserve">1. Введение </w:t>
      </w:r>
    </w:p>
    <w:p w:rsidR="00096243" w:rsidRPr="004962AC" w:rsidRDefault="00096243" w:rsidP="002C04D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5200DA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proofErr w:type="gramStart"/>
      <w:r w:rsidRPr="004962AC">
        <w:rPr>
          <w:rFonts w:ascii="PT Astra Serif" w:hAnsi="PT Astra Serif" w:cs="PT Astra Serif"/>
          <w:lang w:eastAsia="ru-RU"/>
        </w:rPr>
        <w:t xml:space="preserve">Муниципальная программа </w:t>
      </w:r>
      <w:r w:rsidR="00B667FA" w:rsidRPr="00B667FA">
        <w:rPr>
          <w:rFonts w:ascii="PT Astra Serif" w:hAnsi="PT Astra Serif" w:cs="PT Astra Serif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</w:t>
      </w:r>
      <w:r w:rsidR="00431018">
        <w:rPr>
          <w:rFonts w:ascii="PT Astra Serif" w:hAnsi="PT Astra Serif" w:cs="PT Astra Serif"/>
          <w:lang w:eastAsia="ru-RU"/>
        </w:rPr>
        <w:t>ский район» Ульяновской области</w:t>
      </w:r>
      <w:r w:rsidR="00B667FA" w:rsidRPr="00B667FA">
        <w:rPr>
          <w:rFonts w:ascii="PT Astra Serif" w:hAnsi="PT Astra Serif" w:cs="PT Astra Serif"/>
          <w:lang w:eastAsia="ru-RU"/>
        </w:rPr>
        <w:t xml:space="preserve">» </w:t>
      </w:r>
      <w:r w:rsidRPr="004962AC">
        <w:rPr>
          <w:rFonts w:ascii="PT Astra Serif" w:hAnsi="PT Astra Serif" w:cs="PT Astra Serif"/>
          <w:lang w:eastAsia="ru-RU"/>
        </w:rPr>
        <w:t xml:space="preserve">разработана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в соответствии с Конституцией Российской Федерации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 xml:space="preserve">,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в целях реализации Федерал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ьного закона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 от 06.10.2003 № 131-ФЗ «Об общих принципах организации местного самоуправления в Российской Федерации»,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ab/>
        <w:t>Федеральн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08.01.1998 № 3–ФЗ «О наркотических средс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твах и психотропных веществах»,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Федераль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ного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6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>.03.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2006 № 35-ФЗ</w:t>
      </w:r>
      <w:proofErr w:type="gramEnd"/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«</w:t>
      </w:r>
      <w:proofErr w:type="gramStart"/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О противодействии терроризму», Федеральн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25.07.2002 № 114-ФЗ «О противодействии экстремистской деятельности», Федеральн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19.06.2004 № 54-ФЗ «О собраниях, митингах, демонстрациях, шествиях и пикетированиях, Федеральн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 xml:space="preserve">от 12.02.1998 </w:t>
      </w:r>
      <w:r w:rsidR="00431018" w:rsidRPr="00431018">
        <w:rPr>
          <w:rFonts w:ascii="PT Astra Serif" w:hAnsi="PT Astra Serif" w:cs="PT Astra Serif"/>
          <w:color w:val="000000" w:themeColor="text1"/>
          <w:lang w:eastAsia="ru-RU"/>
        </w:rPr>
        <w:t xml:space="preserve"> № 28-ФЗ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"О гражданской обороне", Федеральн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 xml:space="preserve">от 21.12.1994 </w:t>
      </w:r>
      <w:r w:rsidR="00431018" w:rsidRPr="00431018">
        <w:rPr>
          <w:rFonts w:ascii="PT Astra Serif" w:hAnsi="PT Astra Serif" w:cs="PT Astra Serif"/>
          <w:color w:val="000000" w:themeColor="text1"/>
          <w:lang w:eastAsia="ru-RU"/>
        </w:rPr>
        <w:t xml:space="preserve"> № 68-ФЗ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"О защите населения и территорий от чрезвычайных ситуаций природного и техногенного характера",  Федеральн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 xml:space="preserve">от 21.12.1994 </w:t>
      </w:r>
      <w:r w:rsidR="00431018" w:rsidRPr="00431018">
        <w:rPr>
          <w:rFonts w:ascii="PT Astra Serif" w:hAnsi="PT Astra Serif" w:cs="PT Astra Serif"/>
          <w:color w:val="000000" w:themeColor="text1"/>
          <w:lang w:eastAsia="ru-RU"/>
        </w:rPr>
        <w:t xml:space="preserve"> № 69-ФЗ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"О пожарной безопас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ности".</w:t>
      </w:r>
      <w:proofErr w:type="gramEnd"/>
    </w:p>
    <w:p w:rsidR="005200DA" w:rsidRDefault="00431018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r w:rsidRPr="00050E31">
        <w:rPr>
          <w:rFonts w:ascii="PT Astra Serif" w:hAnsi="PT Astra Serif" w:cs="PT Astra Serif"/>
          <w:color w:val="000000" w:themeColor="text1"/>
          <w:lang w:eastAsia="ru-RU"/>
        </w:rPr>
        <w:t xml:space="preserve">Муниципальная программа </w:t>
      </w:r>
      <w:r w:rsidR="004523DE">
        <w:rPr>
          <w:rFonts w:ascii="PT Astra Serif" w:hAnsi="PT Astra Serif" w:cs="PT Astra Serif"/>
          <w:color w:val="000000" w:themeColor="text1"/>
          <w:lang w:eastAsia="ru-RU"/>
        </w:rPr>
        <w:t>направлена на решение</w:t>
      </w:r>
      <w:r w:rsidR="00B667FA" w:rsidRPr="00050E31">
        <w:rPr>
          <w:rFonts w:ascii="PT Astra Serif" w:hAnsi="PT Astra Serif" w:cs="PT Astra Serif"/>
          <w:color w:val="000000" w:themeColor="text1"/>
          <w:lang w:eastAsia="ru-RU"/>
        </w:rPr>
        <w:t xml:space="preserve"> основных проблем, связанных с</w:t>
      </w:r>
      <w:r w:rsidR="00904918" w:rsidRPr="00050E31">
        <w:rPr>
          <w:rFonts w:ascii="PT Astra Serif" w:hAnsi="PT Astra Serif" w:cs="PT Astra Serif"/>
          <w:color w:val="000000" w:themeColor="text1"/>
          <w:lang w:eastAsia="ru-RU"/>
        </w:rPr>
        <w:t xml:space="preserve"> профилактикой правонарушений</w:t>
      </w:r>
      <w:r w:rsidR="004523DE">
        <w:rPr>
          <w:rFonts w:ascii="PT Astra Serif" w:hAnsi="PT Astra Serif" w:cs="PT Astra Serif"/>
          <w:color w:val="000000" w:themeColor="text1"/>
          <w:lang w:eastAsia="ru-RU"/>
        </w:rPr>
        <w:t xml:space="preserve"> и </w:t>
      </w:r>
      <w:r w:rsidR="00245E3E">
        <w:rPr>
          <w:rFonts w:ascii="PT Astra Serif" w:hAnsi="PT Astra Serif" w:cs="PT Astra Serif"/>
          <w:color w:val="000000" w:themeColor="text1"/>
          <w:lang w:eastAsia="ru-RU"/>
        </w:rPr>
        <w:t>незаконным оборотом наркотиков</w:t>
      </w:r>
      <w:r w:rsidR="00B61322">
        <w:rPr>
          <w:rFonts w:ascii="PT Astra Serif" w:hAnsi="PT Astra Serif" w:cs="PT Astra Serif"/>
          <w:color w:val="000000" w:themeColor="text1"/>
          <w:lang w:eastAsia="ru-RU"/>
        </w:rPr>
        <w:t xml:space="preserve">, </w:t>
      </w:r>
      <w:r w:rsidR="00904918">
        <w:rPr>
          <w:rFonts w:ascii="PT Astra Serif" w:hAnsi="PT Astra Serif" w:cs="PT Astra Serif"/>
          <w:color w:val="000000" w:themeColor="text1"/>
          <w:lang w:eastAsia="ru-RU"/>
        </w:rPr>
        <w:t>профилактикой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терроризма и экстремизма</w:t>
      </w:r>
      <w:r w:rsidR="001B5E6C">
        <w:rPr>
          <w:rFonts w:ascii="PT Astra Serif" w:hAnsi="PT Astra Serif" w:cs="PT Astra Serif"/>
          <w:color w:val="000000" w:themeColor="text1"/>
          <w:lang w:eastAsia="ru-RU"/>
        </w:rPr>
        <w:t>,</w:t>
      </w:r>
      <w:r w:rsidR="00B42D3F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4E31FE">
        <w:rPr>
          <w:rFonts w:ascii="PT Astra Serif" w:hAnsi="PT Astra Serif" w:cs="PT Astra Serif"/>
          <w:color w:val="000000" w:themeColor="text1"/>
          <w:lang w:eastAsia="ru-RU"/>
        </w:rPr>
        <w:t>антитеррористической защищенностью подведомственных объектов,</w:t>
      </w:r>
      <w:r w:rsidR="00904918" w:rsidRPr="00904918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904918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а также осуществление</w:t>
      </w:r>
      <w:r w:rsidR="00DC6F1F">
        <w:rPr>
          <w:rFonts w:ascii="PT Astra Serif" w:hAnsi="PT Astra Serif" w:cs="PT Astra Serif"/>
          <w:color w:val="000000" w:themeColor="text1"/>
          <w:lang w:eastAsia="ru-RU"/>
        </w:rPr>
        <w:t>м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комплекса мероприятий по решению вопросов в области предупреждения и ликвидации по</w:t>
      </w:r>
      <w:r w:rsidR="004E31FE">
        <w:rPr>
          <w:rFonts w:ascii="PT Astra Serif" w:hAnsi="PT Astra Serif" w:cs="PT Astra Serif"/>
          <w:color w:val="000000" w:themeColor="text1"/>
          <w:lang w:eastAsia="ru-RU"/>
        </w:rPr>
        <w:t>следствий чрезвычайных ситуаций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. </w:t>
      </w:r>
    </w:p>
    <w:p w:rsidR="00611CC4" w:rsidRDefault="005200DA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По данным правоохранительных органов на территории </w:t>
      </w:r>
      <w:r w:rsidR="00216F9F">
        <w:rPr>
          <w:rFonts w:ascii="PT Astra Serif" w:hAnsi="PT Astra Serif" w:cs="PT Astra Serif"/>
          <w:color w:val="000000" w:themeColor="text1"/>
          <w:lang w:eastAsia="ru-RU"/>
        </w:rPr>
        <w:t>муниципального образования «Мелекесский район» Ульяновской области сохраняется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уровень </w:t>
      </w:r>
      <w:r w:rsidR="00060E84">
        <w:rPr>
          <w:rFonts w:ascii="PT Astra Serif" w:hAnsi="PT Astra Serif" w:cs="PT Astra Serif"/>
          <w:color w:val="000000" w:themeColor="text1"/>
          <w:lang w:eastAsia="ru-RU"/>
        </w:rPr>
        <w:t>правонарушений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, </w:t>
      </w:r>
      <w:r w:rsidR="007B6554">
        <w:rPr>
          <w:rFonts w:ascii="PT Astra Serif" w:hAnsi="PT Astra Serif" w:cs="PT Astra Serif"/>
          <w:color w:val="000000" w:themeColor="text1"/>
          <w:lang w:eastAsia="ru-RU"/>
        </w:rPr>
        <w:t>связанных с нарушением общественного порядка,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незаконн</w:t>
      </w:r>
      <w:r w:rsidR="007B6554">
        <w:rPr>
          <w:rFonts w:ascii="PT Astra Serif" w:hAnsi="PT Astra Serif" w:cs="PT Astra Serif"/>
          <w:color w:val="000000" w:themeColor="text1"/>
          <w:lang w:eastAsia="ru-RU"/>
        </w:rPr>
        <w:t>ым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оборот</w:t>
      </w:r>
      <w:r w:rsidR="007B6554">
        <w:rPr>
          <w:rFonts w:ascii="PT Astra Serif" w:hAnsi="PT Astra Serif" w:cs="PT Astra Serif"/>
          <w:color w:val="000000" w:themeColor="text1"/>
          <w:lang w:eastAsia="ru-RU"/>
        </w:rPr>
        <w:t>ом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наркотиков,  что приводит к неблагопри</w:t>
      </w:r>
      <w:r w:rsidR="007B6554">
        <w:rPr>
          <w:rFonts w:ascii="PT Astra Serif" w:hAnsi="PT Astra Serif" w:cs="PT Astra Serif"/>
          <w:color w:val="000000" w:themeColor="text1"/>
          <w:lang w:eastAsia="ru-RU"/>
        </w:rPr>
        <w:t>ятной обстановке на территории муниципального образования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. Несмотря на усилия, направляемые соответствующими органами на </w:t>
      </w:r>
      <w:r w:rsidR="00644054">
        <w:rPr>
          <w:rFonts w:ascii="PT Astra Serif" w:hAnsi="PT Astra Serif" w:cs="PT Astra Serif"/>
          <w:color w:val="000000" w:themeColor="text1"/>
          <w:lang w:eastAsia="ru-RU"/>
        </w:rPr>
        <w:t>решение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вопроса о снижении преступности, наркомании и алкоголизма</w:t>
      </w:r>
      <w:r w:rsidR="007B6554">
        <w:rPr>
          <w:rFonts w:ascii="PT Astra Serif" w:hAnsi="PT Astra Serif" w:cs="PT Astra Serif"/>
          <w:color w:val="000000" w:themeColor="text1"/>
          <w:lang w:eastAsia="ru-RU"/>
        </w:rPr>
        <w:t>,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060E84">
        <w:rPr>
          <w:rFonts w:ascii="PT Astra Serif" w:hAnsi="PT Astra Serif" w:cs="PT Astra Serif"/>
          <w:color w:val="000000" w:themeColor="text1"/>
          <w:lang w:eastAsia="ru-RU"/>
        </w:rPr>
        <w:t>значительная часть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населения не </w:t>
      </w:r>
      <w:r w:rsidR="007B6554">
        <w:rPr>
          <w:rFonts w:ascii="PT Astra Serif" w:hAnsi="PT Astra Serif" w:cs="PT Astra Serif"/>
          <w:color w:val="000000" w:themeColor="text1"/>
          <w:lang w:eastAsia="ru-RU"/>
        </w:rPr>
        <w:t>в полной мере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понимает всю серьезность ситуации</w:t>
      </w:r>
      <w:r w:rsidR="007B6554">
        <w:rPr>
          <w:rFonts w:ascii="PT Astra Serif" w:hAnsi="PT Astra Serif" w:cs="PT Astra Serif"/>
          <w:color w:val="000000" w:themeColor="text1"/>
          <w:lang w:eastAsia="ru-RU"/>
        </w:rPr>
        <w:t>,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7B6554">
        <w:rPr>
          <w:rFonts w:ascii="PT Astra Serif" w:hAnsi="PT Astra Serif" w:cs="PT Astra Serif"/>
          <w:color w:val="000000" w:themeColor="text1"/>
          <w:lang w:eastAsia="ru-RU"/>
        </w:rPr>
        <w:t xml:space="preserve">связанной 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с обеспечением </w:t>
      </w:r>
      <w:r w:rsidR="007B6554">
        <w:rPr>
          <w:rFonts w:ascii="PT Astra Serif" w:hAnsi="PT Astra Serif" w:cs="PT Astra Serif"/>
          <w:color w:val="000000" w:themeColor="text1"/>
          <w:lang w:eastAsia="ru-RU"/>
        </w:rPr>
        <w:t xml:space="preserve">общественной 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>безопасности,  с  потреблением на</w:t>
      </w:r>
      <w:r w:rsidR="007B6554">
        <w:rPr>
          <w:rFonts w:ascii="PT Astra Serif" w:hAnsi="PT Astra Serif" w:cs="PT Astra Serif"/>
          <w:color w:val="000000" w:themeColor="text1"/>
          <w:lang w:eastAsia="ru-RU"/>
        </w:rPr>
        <w:t>ркотиков не в медицинских целях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>.</w:t>
      </w:r>
      <w:r w:rsidR="00611CC4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060E84" w:rsidRPr="00060E84">
        <w:rPr>
          <w:rFonts w:ascii="PT Astra Serif" w:hAnsi="PT Astra Serif" w:cs="PT Astra Serif"/>
          <w:color w:val="000000" w:themeColor="text1"/>
          <w:lang w:eastAsia="ru-RU"/>
        </w:rPr>
        <w:t xml:space="preserve">В целях профилактики и пресечения противоправных действий требует дальнейшего развития система добровольного участия </w:t>
      </w:r>
      <w:r w:rsidR="0031387B">
        <w:rPr>
          <w:rFonts w:ascii="PT Astra Serif" w:hAnsi="PT Astra Serif" w:cs="PT Astra Serif"/>
          <w:color w:val="000000" w:themeColor="text1"/>
          <w:lang w:eastAsia="ru-RU"/>
        </w:rPr>
        <w:t>граждан</w:t>
      </w:r>
      <w:r w:rsidR="00060E84" w:rsidRPr="00060E84">
        <w:rPr>
          <w:rFonts w:ascii="PT Astra Serif" w:hAnsi="PT Astra Serif" w:cs="PT Astra Serif"/>
          <w:color w:val="000000" w:themeColor="text1"/>
          <w:lang w:eastAsia="ru-RU"/>
        </w:rPr>
        <w:t xml:space="preserve"> в охране общественного порядка.</w:t>
      </w:r>
    </w:p>
    <w:p w:rsidR="0031387B" w:rsidRDefault="0031387B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r>
        <w:rPr>
          <w:rFonts w:ascii="PT Astra Serif" w:hAnsi="PT Astra Serif" w:cs="PT Astra Serif"/>
          <w:color w:val="000000" w:themeColor="text1"/>
          <w:lang w:eastAsia="ru-RU"/>
        </w:rPr>
        <w:t>С</w:t>
      </w:r>
      <w:r w:rsidRPr="0031387B">
        <w:rPr>
          <w:rFonts w:ascii="PT Astra Serif" w:hAnsi="PT Astra Serif" w:cs="PT Astra Serif"/>
          <w:color w:val="000000" w:themeColor="text1"/>
          <w:lang w:eastAsia="ru-RU"/>
        </w:rPr>
        <w:t xml:space="preserve">овременная ситуация в сфере борьбы </w:t>
      </w:r>
      <w:r>
        <w:rPr>
          <w:rFonts w:ascii="PT Astra Serif" w:hAnsi="PT Astra Serif" w:cs="PT Astra Serif"/>
          <w:color w:val="000000" w:themeColor="text1"/>
          <w:lang w:eastAsia="ru-RU"/>
        </w:rPr>
        <w:t>с</w:t>
      </w:r>
      <w:r w:rsidRPr="0031387B">
        <w:rPr>
          <w:rFonts w:ascii="PT Astra Serif" w:hAnsi="PT Astra Serif" w:cs="PT Astra Serif"/>
          <w:color w:val="000000" w:themeColor="text1"/>
          <w:lang w:eastAsia="ru-RU"/>
        </w:rPr>
        <w:t xml:space="preserve"> терроризмом и экстремизмом в Российской Федерации остается напряженной.</w:t>
      </w:r>
      <w:r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Pr="0031387B">
        <w:rPr>
          <w:rFonts w:ascii="PT Astra Serif" w:hAnsi="PT Astra Serif" w:cs="PT Astra Serif"/>
          <w:color w:val="000000" w:themeColor="text1"/>
          <w:lang w:eastAsia="ru-RU"/>
        </w:rPr>
        <w:t xml:space="preserve">Наиболее остро встает проблема обеспечения антитеррористической защищенности </w:t>
      </w:r>
      <w:r w:rsidR="00F44809">
        <w:rPr>
          <w:rFonts w:ascii="PT Astra Serif" w:hAnsi="PT Astra Serif" w:cs="PT Astra Serif"/>
          <w:color w:val="000000" w:themeColor="text1"/>
          <w:lang w:eastAsia="ru-RU"/>
        </w:rPr>
        <w:t xml:space="preserve">подведомственных </w:t>
      </w:r>
      <w:r w:rsidRPr="0031387B">
        <w:rPr>
          <w:rFonts w:ascii="PT Astra Serif" w:hAnsi="PT Astra Serif" w:cs="PT Astra Serif"/>
          <w:color w:val="000000" w:themeColor="text1"/>
          <w:lang w:eastAsia="ru-RU"/>
        </w:rPr>
        <w:t xml:space="preserve">объектов. Уровень материально-технического оснащения </w:t>
      </w:r>
      <w:r>
        <w:rPr>
          <w:rFonts w:ascii="PT Astra Serif" w:hAnsi="PT Astra Serif" w:cs="PT Astra Serif"/>
          <w:color w:val="000000" w:themeColor="text1"/>
          <w:lang w:eastAsia="ru-RU"/>
        </w:rPr>
        <w:t xml:space="preserve">объектов </w:t>
      </w:r>
      <w:r w:rsidRPr="0031387B">
        <w:rPr>
          <w:rFonts w:ascii="PT Astra Serif" w:hAnsi="PT Astra Serif" w:cs="PT Astra Serif"/>
          <w:color w:val="000000" w:themeColor="text1"/>
          <w:lang w:eastAsia="ru-RU"/>
        </w:rPr>
        <w:t xml:space="preserve">образования, культуры и </w:t>
      </w:r>
      <w:r>
        <w:rPr>
          <w:rFonts w:ascii="PT Astra Serif" w:hAnsi="PT Astra Serif" w:cs="PT Astra Serif"/>
          <w:color w:val="000000" w:themeColor="text1"/>
          <w:lang w:eastAsia="ru-RU"/>
        </w:rPr>
        <w:t xml:space="preserve">спорта </w:t>
      </w:r>
      <w:r w:rsidRPr="0031387B">
        <w:rPr>
          <w:rFonts w:ascii="PT Astra Serif" w:hAnsi="PT Astra Serif" w:cs="PT Astra Serif"/>
          <w:color w:val="000000" w:themeColor="text1"/>
          <w:lang w:eastAsia="ru-RU"/>
        </w:rPr>
        <w:t>характеризуется достаточно высокой степенью уязвимости</w:t>
      </w:r>
      <w:r>
        <w:rPr>
          <w:rFonts w:ascii="PT Astra Serif" w:hAnsi="PT Astra Serif" w:cs="PT Astra Serif"/>
          <w:color w:val="000000" w:themeColor="text1"/>
          <w:lang w:eastAsia="ru-RU"/>
        </w:rPr>
        <w:t>.</w:t>
      </w:r>
      <w:r w:rsidRPr="0031387B">
        <w:rPr>
          <w:rFonts w:ascii="PT Astra Serif" w:hAnsi="PT Astra Serif" w:cs="PT Astra Serif"/>
          <w:color w:val="000000" w:themeColor="text1"/>
          <w:lang w:eastAsia="ru-RU"/>
        </w:rPr>
        <w:t xml:space="preserve"> Характерными недостатками по обеспечению безопасности </w:t>
      </w:r>
      <w:r w:rsidR="003422F4">
        <w:rPr>
          <w:rFonts w:ascii="PT Astra Serif" w:hAnsi="PT Astra Serif" w:cs="PT Astra Serif"/>
          <w:color w:val="000000" w:themeColor="text1"/>
          <w:lang w:eastAsia="ru-RU"/>
        </w:rPr>
        <w:t xml:space="preserve">подведомственных </w:t>
      </w:r>
      <w:r w:rsidRPr="0031387B">
        <w:rPr>
          <w:rFonts w:ascii="PT Astra Serif" w:hAnsi="PT Astra Serif" w:cs="PT Astra Serif"/>
          <w:color w:val="000000" w:themeColor="text1"/>
          <w:lang w:eastAsia="ru-RU"/>
        </w:rPr>
        <w:t xml:space="preserve">объектов являются: </w:t>
      </w:r>
      <w:r w:rsidR="003422F4">
        <w:rPr>
          <w:rFonts w:ascii="PT Astra Serif" w:hAnsi="PT Astra Serif" w:cs="PT Astra Serif"/>
          <w:color w:val="000000" w:themeColor="text1"/>
          <w:lang w:eastAsia="ru-RU"/>
        </w:rPr>
        <w:t>недостаточность турникетов</w:t>
      </w:r>
      <w:r w:rsidR="00D70C83">
        <w:rPr>
          <w:rFonts w:ascii="PT Astra Serif" w:hAnsi="PT Astra Serif" w:cs="PT Astra Serif"/>
          <w:color w:val="000000" w:themeColor="text1"/>
          <w:lang w:eastAsia="ru-RU"/>
        </w:rPr>
        <w:t>,</w:t>
      </w:r>
      <w:r w:rsidR="003422F4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proofErr w:type="spellStart"/>
      <w:r w:rsidR="003422F4">
        <w:rPr>
          <w:rFonts w:ascii="PT Astra Serif" w:hAnsi="PT Astra Serif" w:cs="PT Astra Serif"/>
          <w:color w:val="000000" w:themeColor="text1"/>
          <w:lang w:eastAsia="ru-RU"/>
        </w:rPr>
        <w:t>металлодетекторов</w:t>
      </w:r>
      <w:proofErr w:type="spellEnd"/>
      <w:r w:rsidR="003422F4">
        <w:rPr>
          <w:rFonts w:ascii="PT Astra Serif" w:hAnsi="PT Astra Serif" w:cs="PT Astra Serif"/>
          <w:color w:val="000000" w:themeColor="text1"/>
          <w:lang w:eastAsia="ru-RU"/>
        </w:rPr>
        <w:t xml:space="preserve"> рамочного типа</w:t>
      </w:r>
      <w:r w:rsidR="004F46E6">
        <w:rPr>
          <w:rFonts w:ascii="PT Astra Serif" w:hAnsi="PT Astra Serif" w:cs="PT Astra Serif"/>
          <w:color w:val="000000" w:themeColor="text1"/>
          <w:lang w:eastAsia="ru-RU"/>
        </w:rPr>
        <w:t>,</w:t>
      </w:r>
      <w:r w:rsidR="00D70C83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D70C83" w:rsidRPr="00D70C83">
        <w:rPr>
          <w:rFonts w:ascii="PT Astra Serif" w:hAnsi="PT Astra Serif" w:cs="PT Astra Serif"/>
          <w:color w:val="000000" w:themeColor="text1"/>
          <w:lang w:eastAsia="ru-RU"/>
        </w:rPr>
        <w:t>систем видеонаблюдения</w:t>
      </w:r>
      <w:r w:rsidR="004F46E6">
        <w:rPr>
          <w:rFonts w:ascii="PT Astra Serif" w:hAnsi="PT Astra Serif" w:cs="PT Astra Serif"/>
          <w:color w:val="000000" w:themeColor="text1"/>
          <w:lang w:eastAsia="ru-RU"/>
        </w:rPr>
        <w:t>, нарушение ограждения</w:t>
      </w:r>
      <w:r w:rsidRPr="0031387B">
        <w:rPr>
          <w:rFonts w:ascii="PT Astra Serif" w:hAnsi="PT Astra Serif" w:cs="PT Astra Serif"/>
          <w:color w:val="000000" w:themeColor="text1"/>
          <w:lang w:eastAsia="ru-RU"/>
        </w:rPr>
        <w:t>.</w:t>
      </w:r>
    </w:p>
    <w:p w:rsidR="005200DA" w:rsidRDefault="00D12056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r>
        <w:rPr>
          <w:rFonts w:ascii="PT Astra Serif" w:hAnsi="PT Astra Serif" w:cs="PT Astra Serif"/>
          <w:color w:val="000000" w:themeColor="text1"/>
          <w:lang w:eastAsia="ru-RU"/>
        </w:rPr>
        <w:t>Де</w:t>
      </w:r>
      <w:r w:rsidR="00611CC4">
        <w:rPr>
          <w:rFonts w:ascii="PT Astra Serif" w:hAnsi="PT Astra Serif" w:cs="PT Astra Serif"/>
          <w:color w:val="000000" w:themeColor="text1"/>
          <w:lang w:eastAsia="ru-RU"/>
        </w:rPr>
        <w:t>йствующая муниципальная автономная система</w:t>
      </w:r>
      <w:r>
        <w:rPr>
          <w:rFonts w:ascii="PT Astra Serif" w:hAnsi="PT Astra Serif" w:cs="PT Astra Serif"/>
          <w:color w:val="000000" w:themeColor="text1"/>
          <w:lang w:eastAsia="ru-RU"/>
        </w:rPr>
        <w:t xml:space="preserve"> централизованного</w:t>
      </w:r>
      <w:r w:rsidR="00611CC4">
        <w:rPr>
          <w:rFonts w:ascii="PT Astra Serif" w:hAnsi="PT Astra Serif" w:cs="PT Astra Serif"/>
          <w:color w:val="000000" w:themeColor="text1"/>
          <w:lang w:eastAsia="ru-RU"/>
        </w:rPr>
        <w:t xml:space="preserve"> оповещения населения</w:t>
      </w:r>
      <w:r>
        <w:rPr>
          <w:rFonts w:ascii="PT Astra Serif" w:hAnsi="PT Astra Serif" w:cs="PT Astra Serif"/>
          <w:color w:val="000000" w:themeColor="text1"/>
          <w:lang w:eastAsia="ru-RU"/>
        </w:rPr>
        <w:t xml:space="preserve"> муниципального образования «Мелекесский район» Ульяновской области</w:t>
      </w:r>
      <w:r w:rsidR="00611CC4">
        <w:rPr>
          <w:rFonts w:ascii="PT Astra Serif" w:hAnsi="PT Astra Serif" w:cs="PT Astra Serif"/>
          <w:color w:val="000000" w:themeColor="text1"/>
          <w:lang w:eastAsia="ru-RU"/>
        </w:rPr>
        <w:t xml:space="preserve"> ограниченно готова к применению</w:t>
      </w:r>
      <w:r>
        <w:rPr>
          <w:rFonts w:ascii="PT Astra Serif" w:hAnsi="PT Astra Serif" w:cs="PT Astra Serif"/>
          <w:color w:val="000000" w:themeColor="text1"/>
          <w:lang w:eastAsia="ru-RU"/>
        </w:rPr>
        <w:t>. В</w:t>
      </w:r>
      <w:r w:rsidR="00644054">
        <w:rPr>
          <w:rFonts w:ascii="PT Astra Serif" w:hAnsi="PT Astra Serif" w:cs="PT Astra Serif"/>
          <w:color w:val="000000" w:themeColor="text1"/>
          <w:lang w:eastAsia="ru-RU"/>
        </w:rPr>
        <w:t xml:space="preserve"> случае возникновения чрезвычайной ситуации, население не в полном объеме будет охвачено системой оповещения.</w:t>
      </w:r>
      <w:r>
        <w:rPr>
          <w:rFonts w:ascii="PT Astra Serif" w:hAnsi="PT Astra Serif" w:cs="PT Astra Serif"/>
          <w:color w:val="000000" w:themeColor="text1"/>
          <w:lang w:eastAsia="ru-RU"/>
        </w:rPr>
        <w:t xml:space="preserve"> Необходимо продолжить работу по  расширению МАСЦО в населенных пунктах муниципального образования.</w:t>
      </w:r>
      <w:r w:rsidR="00C63B2B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AD63E0">
        <w:rPr>
          <w:rFonts w:ascii="PT Astra Serif" w:hAnsi="PT Astra Serif" w:cs="PT Astra Serif"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2073" w:rsidRDefault="00D1207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4962AC">
        <w:rPr>
          <w:rFonts w:ascii="PT Astra Serif" w:hAnsi="PT Astra Serif" w:cs="PT Astra Serif"/>
          <w:lang w:eastAsia="ru-RU"/>
        </w:rPr>
        <w:t>В рамках реализации муниципальной программы будут реализованы следующие основные мероприятия</w:t>
      </w:r>
      <w:r w:rsidR="004F3D57">
        <w:rPr>
          <w:rFonts w:ascii="PT Astra Serif" w:hAnsi="PT Astra Serif" w:cs="PT Astra Serif"/>
          <w:lang w:eastAsia="ru-RU"/>
        </w:rPr>
        <w:t xml:space="preserve"> (приложение 2 к муниципальной программе)</w:t>
      </w:r>
      <w:r w:rsidRPr="004962AC">
        <w:rPr>
          <w:rFonts w:ascii="PT Astra Serif" w:hAnsi="PT Astra Serif" w:cs="PT Astra Serif"/>
          <w:lang w:eastAsia="ru-RU"/>
        </w:rPr>
        <w:t>:</w:t>
      </w:r>
    </w:p>
    <w:p w:rsidR="00C97ADC" w:rsidRDefault="00AA047B" w:rsidP="004D24A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 о</w:t>
      </w:r>
      <w:r w:rsidRPr="00AA047B">
        <w:rPr>
          <w:rFonts w:ascii="PT Astra Serif" w:hAnsi="PT Astra Serif" w:cs="PT Astra Serif"/>
          <w:lang w:eastAsia="ru-RU"/>
        </w:rPr>
        <w:t>существление мероприятий в сфере профилактики правонарушений, направленных на активизацию борьбы с пьянством, алкоголизмом, наркоманией, рецидивной преступностью, безнадзорностью, беспризорностью несовершеннолетних, незаконной миграцией</w:t>
      </w:r>
    </w:p>
    <w:p w:rsidR="004D24A4" w:rsidRPr="004D24A4" w:rsidRDefault="004D24A4" w:rsidP="004D24A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lastRenderedPageBreak/>
        <w:t xml:space="preserve">- </w:t>
      </w:r>
      <w:r w:rsidR="00C97ADC">
        <w:rPr>
          <w:rFonts w:ascii="PT Astra Serif" w:hAnsi="PT Astra Serif" w:cs="PT Astra Serif"/>
          <w:lang w:eastAsia="ru-RU"/>
        </w:rPr>
        <w:t>в</w:t>
      </w:r>
      <w:r w:rsidR="00C97ADC" w:rsidRPr="00C97ADC">
        <w:rPr>
          <w:rFonts w:ascii="PT Astra Serif" w:hAnsi="PT Astra Serif" w:cs="PT Astra Serif"/>
          <w:lang w:eastAsia="ru-RU"/>
        </w:rPr>
        <w:t>заимодействие с правоохранительными органами по уменьшению количества правонарушений и преступлений, связанных с незаконным оборотом наркотиков, либо совершенных лицами, склонными к потреблению наркотиков не в медицинских целях</w:t>
      </w:r>
      <w:r w:rsidR="00C97ADC">
        <w:rPr>
          <w:rFonts w:ascii="PT Astra Serif" w:hAnsi="PT Astra Serif" w:cs="PT Astra Serif"/>
          <w:lang w:eastAsia="ru-RU"/>
        </w:rPr>
        <w:t>;</w:t>
      </w:r>
    </w:p>
    <w:p w:rsidR="00AA047B" w:rsidRDefault="00C97ADC" w:rsidP="004D24A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</w:t>
      </w:r>
      <w:r w:rsidR="00AA047B">
        <w:rPr>
          <w:rFonts w:ascii="PT Astra Serif" w:hAnsi="PT Astra Serif" w:cs="PT Astra Serif"/>
          <w:lang w:eastAsia="ru-RU"/>
        </w:rPr>
        <w:t xml:space="preserve"> у</w:t>
      </w:r>
      <w:r w:rsidR="00AA047B" w:rsidRPr="00AA047B">
        <w:rPr>
          <w:rFonts w:ascii="PT Astra Serif" w:hAnsi="PT Astra Serif" w:cs="PT Astra Serif"/>
          <w:lang w:eastAsia="ru-RU"/>
        </w:rPr>
        <w:t>частие в профилактике терроризма  и экстремизма, а также в минимизации и ликвидации последствий его проявлений</w:t>
      </w:r>
      <w:r w:rsidR="009B4BF9">
        <w:rPr>
          <w:rFonts w:ascii="PT Astra Serif" w:hAnsi="PT Astra Serif" w:cs="PT Astra Serif"/>
          <w:lang w:eastAsia="ru-RU"/>
        </w:rPr>
        <w:t>;</w:t>
      </w:r>
    </w:p>
    <w:p w:rsidR="009B4BF9" w:rsidRPr="004962AC" w:rsidRDefault="009B4BF9" w:rsidP="004D24A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 о</w:t>
      </w:r>
      <w:r w:rsidRPr="009B4BF9">
        <w:rPr>
          <w:rFonts w:ascii="PT Astra Serif" w:hAnsi="PT Astra Serif" w:cs="PT Astra Serif"/>
          <w:lang w:eastAsia="ru-RU"/>
        </w:rPr>
        <w:t>рганизация и осуществление мероприятий по развитию и совершенствованию системы гражданской защиты населения, территорий, объектов жизнеобеспечения населения и критически важных объектов от угроз природного и техногенного характера; взаимодействию с органами МЧС по обеспечению пожарной безопасности  и безопасности людей на водных объектах</w:t>
      </w:r>
      <w:r w:rsidR="009803D6">
        <w:rPr>
          <w:rFonts w:ascii="PT Astra Serif" w:hAnsi="PT Astra Serif" w:cs="PT Astra Serif"/>
          <w:lang w:eastAsia="ru-RU"/>
        </w:rPr>
        <w:t>.</w:t>
      </w:r>
    </w:p>
    <w:p w:rsidR="008E261E" w:rsidRDefault="008E261E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B667FA" w:rsidRPr="00BD014A" w:rsidRDefault="00720BB2" w:rsidP="00B667FA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color w:val="000000" w:themeColor="text1"/>
          <w:lang w:eastAsia="ru-RU"/>
        </w:rPr>
      </w:pPr>
      <w:r w:rsidRPr="00FD4AA6">
        <w:rPr>
          <w:rFonts w:ascii="PT Astra Serif" w:hAnsi="PT Astra Serif" w:cs="PT Astra Serif"/>
          <w:b/>
          <w:bCs/>
          <w:lang w:eastAsia="ru-RU"/>
        </w:rPr>
        <w:t xml:space="preserve">2. Организация управления </w:t>
      </w:r>
      <w:r>
        <w:rPr>
          <w:rFonts w:ascii="PT Astra Serif" w:hAnsi="PT Astra Serif" w:cs="PT Astra Serif"/>
          <w:b/>
          <w:bCs/>
          <w:lang w:eastAsia="ru-RU"/>
        </w:rPr>
        <w:t xml:space="preserve">реализацией </w:t>
      </w:r>
      <w:r w:rsidR="00BD014A" w:rsidRPr="00BD014A">
        <w:rPr>
          <w:rFonts w:ascii="PT Astra Serif" w:hAnsi="PT Astra Serif" w:cs="PT Astra Serif"/>
          <w:b/>
          <w:bCs/>
          <w:color w:val="FF0000"/>
          <w:lang w:eastAsia="ru-RU"/>
        </w:rPr>
        <w:t xml:space="preserve"> </w:t>
      </w:r>
      <w:r w:rsidR="00BD014A" w:rsidRPr="00BD014A">
        <w:rPr>
          <w:rFonts w:ascii="PT Astra Serif" w:hAnsi="PT Astra Serif" w:cs="PT Astra Serif"/>
          <w:b/>
          <w:bCs/>
          <w:color w:val="000000" w:themeColor="text1"/>
          <w:lang w:eastAsia="ru-RU"/>
        </w:rPr>
        <w:t xml:space="preserve">муниципальной программы </w:t>
      </w:r>
    </w:p>
    <w:p w:rsidR="00720BB2" w:rsidRPr="00634D5D" w:rsidRDefault="00720BB2" w:rsidP="00720BB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color w:val="FF0000"/>
          <w:lang w:eastAsia="ru-RU"/>
        </w:rPr>
      </w:pPr>
    </w:p>
    <w:p w:rsidR="00BD014A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FD4AA6">
        <w:rPr>
          <w:rFonts w:ascii="PT Astra Serif" w:hAnsi="PT Astra Serif" w:cs="PT Astra Serif"/>
          <w:lang w:eastAsia="ru-RU"/>
        </w:rPr>
        <w:t xml:space="preserve">Заказчиком муниципальной программы </w:t>
      </w:r>
      <w:r w:rsidR="00767BFB">
        <w:rPr>
          <w:rFonts w:ascii="PT Astra Serif" w:hAnsi="PT Astra Serif" w:cs="PT Astra Serif"/>
          <w:lang w:eastAsia="ru-RU"/>
        </w:rPr>
        <w:t>выступает</w:t>
      </w:r>
      <w:r w:rsidR="00FE256A">
        <w:rPr>
          <w:rFonts w:ascii="PT Astra Serif" w:hAnsi="PT Astra Serif" w:cs="PT Astra Serif"/>
          <w:lang w:eastAsia="ru-RU"/>
        </w:rPr>
        <w:t xml:space="preserve"> </w:t>
      </w:r>
      <w:r w:rsidRPr="00FD4AA6">
        <w:rPr>
          <w:rFonts w:ascii="PT Astra Serif" w:hAnsi="PT Astra Serif" w:cs="PT Astra Serif"/>
          <w:lang w:eastAsia="ru-RU"/>
        </w:rPr>
        <w:t xml:space="preserve"> администрация муниципального образования «Мелекесский район» Ульяновской области.</w:t>
      </w:r>
    </w:p>
    <w:p w:rsidR="00720BB2" w:rsidRPr="00FD4AA6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FD4AA6">
        <w:rPr>
          <w:rFonts w:ascii="PT Astra Serif" w:hAnsi="PT Astra Serif" w:cs="PT Astra Serif"/>
          <w:lang w:eastAsia="ru-RU"/>
        </w:rPr>
        <w:t xml:space="preserve"> </w:t>
      </w:r>
      <w:r w:rsidR="00FE256A">
        <w:rPr>
          <w:rFonts w:ascii="PT Astra Serif" w:hAnsi="PT Astra Serif" w:cs="PT Astra Serif"/>
          <w:lang w:eastAsia="ru-RU"/>
        </w:rPr>
        <w:t>Заказчик</w:t>
      </w:r>
      <w:r w:rsidR="00767BFB">
        <w:rPr>
          <w:rFonts w:ascii="PT Astra Serif" w:hAnsi="PT Astra Serif" w:cs="PT Astra Serif"/>
          <w:lang w:eastAsia="ru-RU"/>
        </w:rPr>
        <w:t>ом</w:t>
      </w:r>
      <w:r w:rsidR="00FE256A">
        <w:rPr>
          <w:rFonts w:ascii="PT Astra Serif" w:hAnsi="PT Astra Serif" w:cs="PT Astra Serif"/>
          <w:lang w:eastAsia="ru-RU"/>
        </w:rPr>
        <w:t>-координатор</w:t>
      </w:r>
      <w:r w:rsidR="00767BFB">
        <w:rPr>
          <w:rFonts w:ascii="PT Astra Serif" w:hAnsi="PT Astra Serif" w:cs="PT Astra Serif"/>
          <w:lang w:eastAsia="ru-RU"/>
        </w:rPr>
        <w:t>ом</w:t>
      </w:r>
      <w:r w:rsidR="00FE256A">
        <w:rPr>
          <w:rFonts w:ascii="PT Astra Serif" w:hAnsi="PT Astra Serif" w:cs="PT Astra Serif"/>
          <w:lang w:eastAsia="ru-RU"/>
        </w:rPr>
        <w:t xml:space="preserve"> муниципальной </w:t>
      </w:r>
      <w:r w:rsidRPr="00FD4AA6">
        <w:rPr>
          <w:rFonts w:ascii="PT Astra Serif" w:hAnsi="PT Astra Serif" w:cs="PT Astra Serif"/>
          <w:lang w:eastAsia="ru-RU"/>
        </w:rPr>
        <w:t xml:space="preserve"> программы </w:t>
      </w:r>
      <w:r w:rsidR="00767BFB">
        <w:rPr>
          <w:rFonts w:ascii="PT Astra Serif" w:hAnsi="PT Astra Serif" w:cs="PT Astra Serif"/>
          <w:lang w:eastAsia="ru-RU"/>
        </w:rPr>
        <w:t xml:space="preserve">является </w:t>
      </w:r>
      <w:r w:rsidR="007B777B">
        <w:rPr>
          <w:rFonts w:ascii="PT Astra Serif" w:hAnsi="PT Astra Serif" w:cs="PT Astra Serif"/>
          <w:lang w:eastAsia="ru-RU"/>
        </w:rPr>
        <w:t xml:space="preserve">Первый заместитель Главы </w:t>
      </w:r>
      <w:r w:rsidR="000A034C" w:rsidRPr="000A034C">
        <w:rPr>
          <w:rFonts w:ascii="PT Astra Serif" w:hAnsi="PT Astra Serif" w:cs="PT Astra Serif"/>
          <w:lang w:eastAsia="ru-RU"/>
        </w:rPr>
        <w:t>администрации муниципального образования «Мелекесский район» Ульяновской области</w:t>
      </w:r>
      <w:r w:rsidR="00A7631C">
        <w:rPr>
          <w:rFonts w:ascii="PT Astra Serif" w:hAnsi="PT Astra Serif" w:cs="PT Astra Serif"/>
          <w:lang w:eastAsia="ru-RU"/>
        </w:rPr>
        <w:t>, курирующий реальный сектор экономики.</w:t>
      </w:r>
    </w:p>
    <w:p w:rsidR="00720BB2" w:rsidRDefault="007B777B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С</w:t>
      </w:r>
      <w:r w:rsidR="00FE256A">
        <w:rPr>
          <w:rFonts w:ascii="PT Astra Serif" w:hAnsi="PT Astra Serif" w:cs="PT Astra Serif"/>
          <w:lang w:eastAsia="ru-RU"/>
        </w:rPr>
        <w:t>оисполнител</w:t>
      </w:r>
      <w:r w:rsidR="00A539B2">
        <w:rPr>
          <w:rFonts w:ascii="PT Astra Serif" w:hAnsi="PT Astra Serif" w:cs="PT Astra Serif"/>
          <w:lang w:eastAsia="ru-RU"/>
        </w:rPr>
        <w:t>я</w:t>
      </w:r>
      <w:r w:rsidR="00FE256A">
        <w:rPr>
          <w:rFonts w:ascii="PT Astra Serif" w:hAnsi="PT Astra Serif" w:cs="PT Astra Serif"/>
          <w:lang w:eastAsia="ru-RU"/>
        </w:rPr>
        <w:t>м</w:t>
      </w:r>
      <w:r w:rsidR="00A539B2">
        <w:rPr>
          <w:rFonts w:ascii="PT Astra Serif" w:hAnsi="PT Astra Serif" w:cs="PT Astra Serif"/>
          <w:lang w:eastAsia="ru-RU"/>
        </w:rPr>
        <w:t>и</w:t>
      </w:r>
      <w:r w:rsidR="00FE256A">
        <w:rPr>
          <w:rFonts w:ascii="PT Astra Serif" w:hAnsi="PT Astra Serif" w:cs="PT Astra Serif"/>
          <w:lang w:eastAsia="ru-RU"/>
        </w:rPr>
        <w:t xml:space="preserve"> </w:t>
      </w:r>
      <w:r w:rsidR="00720BB2" w:rsidRPr="00FD4AA6">
        <w:rPr>
          <w:rFonts w:ascii="PT Astra Serif" w:hAnsi="PT Astra Serif" w:cs="PT Astra Serif"/>
          <w:lang w:eastAsia="ru-RU"/>
        </w:rPr>
        <w:t xml:space="preserve"> </w:t>
      </w:r>
      <w:r w:rsidR="00FE256A">
        <w:rPr>
          <w:rFonts w:ascii="PT Astra Serif" w:hAnsi="PT Astra Serif" w:cs="PT Astra Serif"/>
          <w:lang w:eastAsia="ru-RU"/>
        </w:rPr>
        <w:t>муниципальной программы явля</w:t>
      </w:r>
      <w:r w:rsidR="00A539B2">
        <w:rPr>
          <w:rFonts w:ascii="PT Astra Serif" w:hAnsi="PT Astra Serif" w:cs="PT Astra Serif"/>
          <w:lang w:eastAsia="ru-RU"/>
        </w:rPr>
        <w:t>ю</w:t>
      </w:r>
      <w:r w:rsidR="00FE256A">
        <w:rPr>
          <w:rFonts w:ascii="PT Astra Serif" w:hAnsi="PT Astra Serif" w:cs="PT Astra Serif"/>
          <w:lang w:eastAsia="ru-RU"/>
        </w:rPr>
        <w:t xml:space="preserve">тся  </w:t>
      </w:r>
      <w:r w:rsidR="00A539B2">
        <w:rPr>
          <w:rFonts w:ascii="PT Astra Serif" w:hAnsi="PT Astra Serif" w:cs="PT Astra Serif"/>
          <w:lang w:eastAsia="ru-RU"/>
        </w:rPr>
        <w:t>о</w:t>
      </w:r>
      <w:r w:rsidR="00A539B2" w:rsidRPr="00A539B2">
        <w:rPr>
          <w:rFonts w:ascii="PT Astra Serif" w:hAnsi="PT Astra Serif" w:cs="PT Astra Serif"/>
          <w:lang w:eastAsia="ru-RU"/>
        </w:rPr>
        <w:t>тдел по делам ГО</w:t>
      </w:r>
      <w:proofErr w:type="gramStart"/>
      <w:r w:rsidR="00A539B2" w:rsidRPr="00A539B2">
        <w:rPr>
          <w:rFonts w:ascii="PT Astra Serif" w:hAnsi="PT Astra Serif" w:cs="PT Astra Serif"/>
          <w:lang w:eastAsia="ru-RU"/>
        </w:rPr>
        <w:t>,Ч</w:t>
      </w:r>
      <w:proofErr w:type="gramEnd"/>
      <w:r w:rsidR="00A539B2" w:rsidRPr="00A539B2">
        <w:rPr>
          <w:rFonts w:ascii="PT Astra Serif" w:hAnsi="PT Astra Serif" w:cs="PT Astra Serif"/>
          <w:lang w:eastAsia="ru-RU"/>
        </w:rPr>
        <w:t>С и взаимодействию  с правоохранительными органами администрации муниципального образования «Мелекесский район» Ульяновской области,</w:t>
      </w:r>
      <w:r w:rsidR="00A539B2">
        <w:rPr>
          <w:rFonts w:ascii="PT Astra Serif" w:hAnsi="PT Astra Serif" w:cs="PT Astra Serif"/>
          <w:lang w:eastAsia="ru-RU"/>
        </w:rPr>
        <w:t xml:space="preserve"> </w:t>
      </w:r>
      <w:r w:rsidR="00B667FA" w:rsidRPr="00B667FA">
        <w:rPr>
          <w:rFonts w:ascii="PT Astra Serif" w:hAnsi="PT Astra Serif" w:cs="PT Astra Serif"/>
          <w:lang w:eastAsia="ru-RU"/>
        </w:rPr>
        <w:t>Управление образования администрации муниципального образования «Мелекесский район» Ульяновской области</w:t>
      </w:r>
      <w:r w:rsidR="00720BB2" w:rsidRPr="00FD4AA6">
        <w:rPr>
          <w:rFonts w:ascii="PT Astra Serif" w:hAnsi="PT Astra Serif" w:cs="PT Astra Serif"/>
          <w:lang w:eastAsia="ru-RU"/>
        </w:rPr>
        <w:t>.</w:t>
      </w: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AE2950" w:rsidRDefault="00AE2950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AE2950" w:rsidRDefault="00AE2950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CD0B90" w:rsidRDefault="00CD0B90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tbl>
      <w:tblPr>
        <w:tblStyle w:val="af0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</w:tblGrid>
      <w:tr w:rsidR="00DE2413" w:rsidTr="00DE2413">
        <w:tc>
          <w:tcPr>
            <w:tcW w:w="9570" w:type="dxa"/>
          </w:tcPr>
          <w:p w:rsidR="00DE2413" w:rsidRPr="00DE2413" w:rsidRDefault="00DE2413" w:rsidP="00DE2413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Cs/>
                <w:lang w:eastAsia="ru-RU"/>
              </w:rPr>
            </w:pPr>
            <w:r w:rsidRPr="00DE2413">
              <w:rPr>
                <w:rFonts w:ascii="PT Astra Serif" w:hAnsi="PT Astra Serif" w:cs="PT Astra Serif"/>
                <w:bCs/>
                <w:lang w:eastAsia="ru-RU"/>
              </w:rPr>
              <w:lastRenderedPageBreak/>
              <w:t>Приложение 1</w:t>
            </w:r>
          </w:p>
          <w:p w:rsidR="00DE2413" w:rsidRPr="00DE2413" w:rsidRDefault="00DE2413" w:rsidP="00DE2413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Cs/>
                <w:lang w:eastAsia="ru-RU"/>
              </w:rPr>
            </w:pPr>
            <w:r w:rsidRPr="00DE2413">
              <w:rPr>
                <w:rFonts w:ascii="PT Astra Serif" w:hAnsi="PT Astra Serif" w:cs="PT Astra Serif"/>
                <w:bCs/>
                <w:lang w:eastAsia="ru-RU"/>
              </w:rPr>
              <w:t>к муниципальной программе,</w:t>
            </w:r>
          </w:p>
          <w:p w:rsidR="00DE2413" w:rsidRPr="00DE2413" w:rsidRDefault="00DE2413" w:rsidP="00DE2413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Cs/>
                <w:lang w:eastAsia="ru-RU"/>
              </w:rPr>
            </w:pPr>
            <w:r w:rsidRPr="00DE2413">
              <w:rPr>
                <w:rFonts w:ascii="PT Astra Serif" w:hAnsi="PT Astra Serif" w:cs="PT Astra Serif"/>
                <w:bCs/>
                <w:lang w:eastAsia="ru-RU"/>
              </w:rPr>
              <w:t>утвержденной постановлением администрации МО «Мелекесский район» Ульяновской области</w:t>
            </w:r>
          </w:p>
          <w:p w:rsidR="00DE2413" w:rsidRDefault="00DE2413" w:rsidP="00DE2413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Cs/>
                <w:lang w:eastAsia="ru-RU"/>
              </w:rPr>
            </w:pPr>
            <w:r w:rsidRPr="00DE2413">
              <w:rPr>
                <w:rFonts w:ascii="PT Astra Serif" w:hAnsi="PT Astra Serif" w:cs="PT Astra Serif"/>
                <w:bCs/>
                <w:lang w:eastAsia="ru-RU"/>
              </w:rPr>
              <w:t xml:space="preserve">от                      №  </w:t>
            </w:r>
          </w:p>
        </w:tc>
      </w:tr>
    </w:tbl>
    <w:p w:rsidR="00DE2413" w:rsidRDefault="00DE2413" w:rsidP="006E56C2">
      <w:pPr>
        <w:suppressAutoHyphens w:val="0"/>
        <w:autoSpaceDE w:val="0"/>
        <w:autoSpaceDN w:val="0"/>
        <w:adjustRightInd w:val="0"/>
        <w:ind w:left="5664" w:firstLine="708"/>
        <w:jc w:val="center"/>
        <w:outlineLvl w:val="0"/>
        <w:rPr>
          <w:rFonts w:ascii="PT Astra Serif" w:hAnsi="PT Astra Serif" w:cs="PT Astra Serif"/>
          <w:bCs/>
          <w:lang w:eastAsia="ru-RU"/>
        </w:rPr>
      </w:pPr>
    </w:p>
    <w:p w:rsidR="00DE2413" w:rsidRDefault="00DE2413" w:rsidP="006E56C2">
      <w:pPr>
        <w:suppressAutoHyphens w:val="0"/>
        <w:autoSpaceDE w:val="0"/>
        <w:autoSpaceDN w:val="0"/>
        <w:adjustRightInd w:val="0"/>
        <w:ind w:left="5664" w:firstLine="708"/>
        <w:jc w:val="center"/>
        <w:outlineLvl w:val="0"/>
        <w:rPr>
          <w:rFonts w:ascii="PT Astra Serif" w:hAnsi="PT Astra Serif" w:cs="PT Astra Serif"/>
          <w:bCs/>
          <w:lang w:eastAsia="ru-RU"/>
        </w:rPr>
      </w:pPr>
    </w:p>
    <w:p w:rsidR="00D05CB3" w:rsidRDefault="00D05CB3" w:rsidP="00424B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E4539C" w:rsidRDefault="008E261E" w:rsidP="00424B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>Перечень ц</w:t>
      </w:r>
      <w:r w:rsidR="00424B13"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елевы</w:t>
      </w: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>х</w:t>
      </w:r>
      <w:r w:rsidR="00424B13"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индикатор</w:t>
      </w: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>ов</w:t>
      </w:r>
      <w:r w:rsidR="00424B13"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</w:t>
      </w:r>
    </w:p>
    <w:p w:rsidR="00424B13" w:rsidRPr="00096243" w:rsidRDefault="00424B13" w:rsidP="00991264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sz w:val="26"/>
          <w:szCs w:val="26"/>
          <w:lang w:eastAsia="ru-RU"/>
        </w:rPr>
      </w:pP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>муниципальной п</w:t>
      </w: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рограммы</w:t>
      </w:r>
      <w:r w:rsidR="00E4539C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</w:t>
      </w:r>
      <w:r w:rsidR="00E4539C" w:rsidRPr="00E4539C">
        <w:rPr>
          <w:rFonts w:ascii="PT Astra Serif" w:hAnsi="PT Astra Serif" w:cs="PT Astra Serif"/>
          <w:b/>
          <w:bCs/>
          <w:sz w:val="26"/>
          <w:szCs w:val="26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</w:t>
      </w:r>
      <w:r w:rsidR="008D2E2D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области</w:t>
      </w:r>
      <w:r w:rsidR="00E4539C" w:rsidRPr="00E4539C">
        <w:rPr>
          <w:rFonts w:ascii="PT Astra Serif" w:hAnsi="PT Astra Serif" w:cs="PT Astra Serif"/>
          <w:b/>
          <w:bCs/>
          <w:sz w:val="26"/>
          <w:szCs w:val="26"/>
          <w:lang w:eastAsia="ru-RU"/>
        </w:rPr>
        <w:t>»</w:t>
      </w:r>
    </w:p>
    <w:p w:rsidR="00424B13" w:rsidRPr="00096243" w:rsidRDefault="00424B13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006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1135"/>
        <w:gridCol w:w="1134"/>
        <w:gridCol w:w="1134"/>
        <w:gridCol w:w="992"/>
        <w:gridCol w:w="793"/>
        <w:gridCol w:w="737"/>
        <w:gridCol w:w="737"/>
      </w:tblGrid>
      <w:tr w:rsidR="00424B13" w:rsidRPr="00424B13" w:rsidTr="0023156F">
        <w:trPr>
          <w:trHeight w:val="86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 xml:space="preserve">№ </w:t>
            </w:r>
            <w:proofErr w:type="gramStart"/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п</w:t>
            </w:r>
            <w:proofErr w:type="gramEnd"/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/п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Наименование</w:t>
            </w:r>
            <w:r w:rsidR="0023156F">
              <w:rPr>
                <w:rFonts w:ascii="PT Astra Serif" w:hAnsi="PT Astra Serif" w:cs="PT Astra Serif"/>
                <w:b/>
                <w:i/>
                <w:lang w:eastAsia="ru-RU"/>
              </w:rPr>
              <w:t xml:space="preserve"> целевого индикатора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Базовое значение целевого индикатора</w:t>
            </w:r>
          </w:p>
          <w:p w:rsidR="00F94DD1" w:rsidRPr="00424B13" w:rsidRDefault="00F94DD1" w:rsidP="007E1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F94DD1" w:rsidP="008E26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Значение целевого индикатора</w:t>
            </w:r>
          </w:p>
        </w:tc>
      </w:tr>
      <w:tr w:rsidR="00424B13" w:rsidRPr="00424B13" w:rsidTr="0023156F">
        <w:trPr>
          <w:trHeight w:val="71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6F" w:rsidRDefault="00424B13" w:rsidP="007E1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</w:t>
            </w:r>
            <w:r w:rsidR="007E199B">
              <w:rPr>
                <w:rFonts w:ascii="PT Astra Serif" w:hAnsi="PT Astra Serif" w:cs="PT Astra Serif"/>
                <w:b/>
                <w:i/>
                <w:lang w:eastAsia="ru-RU"/>
              </w:rPr>
              <w:t>3</w:t>
            </w:r>
            <w:r w:rsidR="0023156F">
              <w:rPr>
                <w:rFonts w:ascii="PT Astra Serif" w:hAnsi="PT Astra Serif" w:cs="PT Astra Serif"/>
                <w:b/>
                <w:i/>
                <w:lang w:eastAsia="ru-RU"/>
              </w:rPr>
              <w:t xml:space="preserve"> </w:t>
            </w:r>
          </w:p>
          <w:p w:rsidR="00424B13" w:rsidRPr="00424B13" w:rsidRDefault="0023156F" w:rsidP="007E1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Default="00424B13" w:rsidP="007E1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</w:t>
            </w:r>
            <w:r w:rsidR="007E199B">
              <w:rPr>
                <w:rFonts w:ascii="PT Astra Serif" w:hAnsi="PT Astra Serif" w:cs="PT Astra Serif"/>
                <w:b/>
                <w:i/>
                <w:lang w:eastAsia="ru-RU"/>
              </w:rPr>
              <w:t>4</w:t>
            </w:r>
          </w:p>
          <w:p w:rsidR="0023156F" w:rsidRPr="00424B13" w:rsidRDefault="0023156F" w:rsidP="007E1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Default="00424B13" w:rsidP="007E1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</w:t>
            </w:r>
            <w:r w:rsidR="007E199B">
              <w:rPr>
                <w:rFonts w:ascii="PT Astra Serif" w:hAnsi="PT Astra Serif" w:cs="PT Astra Serif"/>
                <w:b/>
                <w:i/>
                <w:lang w:eastAsia="ru-RU"/>
              </w:rPr>
              <w:t>5</w:t>
            </w:r>
          </w:p>
          <w:p w:rsidR="0023156F" w:rsidRPr="00424B13" w:rsidRDefault="0023156F" w:rsidP="007E1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Default="00424B13" w:rsidP="00231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202</w:t>
            </w:r>
          </w:p>
          <w:p w:rsidR="0023156F" w:rsidRPr="00424B13" w:rsidRDefault="0023156F" w:rsidP="00231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Default="00F94DD1" w:rsidP="007E1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202</w:t>
            </w:r>
            <w:r w:rsidR="007E199B">
              <w:rPr>
                <w:rFonts w:ascii="PT Astra Serif" w:hAnsi="PT Astra Serif" w:cs="PT Astra Serif"/>
                <w:b/>
                <w:i/>
                <w:lang w:eastAsia="ru-RU"/>
              </w:rPr>
              <w:t>7</w:t>
            </w:r>
          </w:p>
          <w:p w:rsidR="0023156F" w:rsidRPr="00424B13" w:rsidRDefault="0023156F" w:rsidP="007E1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год</w:t>
            </w:r>
          </w:p>
        </w:tc>
      </w:tr>
      <w:tr w:rsidR="00F9548A" w:rsidRPr="00424B13" w:rsidTr="00F9548A">
        <w:trPr>
          <w:trHeight w:val="9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A" w:rsidRPr="00424B13" w:rsidRDefault="00F9548A" w:rsidP="00A804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A" w:rsidRDefault="00F9548A" w:rsidP="00A371E1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Зарегистрировано преступлений в расчете на 10 тысяч</w:t>
            </w:r>
            <w:r w:rsidR="004C2938">
              <w:rPr>
                <w:rFonts w:ascii="PT Astra Serif" w:hAnsi="PT Astra Serif" w:cs="PT Astra Serif"/>
                <w:lang w:eastAsia="ru-RU"/>
              </w:rPr>
              <w:t xml:space="preserve"> человек</w:t>
            </w:r>
            <w:r>
              <w:rPr>
                <w:rFonts w:ascii="PT Astra Serif" w:hAnsi="PT Astra Serif" w:cs="PT Astra Serif"/>
                <w:lang w:eastAsia="ru-RU"/>
              </w:rPr>
              <w:t xml:space="preserve"> 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8" w:rsidRDefault="004C2938" w:rsidP="00AA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proofErr w:type="spellStart"/>
            <w:r>
              <w:rPr>
                <w:rFonts w:ascii="PT Astra Serif" w:hAnsi="PT Astra Serif" w:cs="PT Astra Serif"/>
                <w:lang w:eastAsia="ru-RU"/>
              </w:rPr>
              <w:t>П</w:t>
            </w:r>
            <w:r w:rsidR="00764743">
              <w:rPr>
                <w:rFonts w:ascii="PT Astra Serif" w:hAnsi="PT Astra Serif" w:cs="PT Astra Serif"/>
                <w:lang w:eastAsia="ru-RU"/>
              </w:rPr>
              <w:t>реступ</w:t>
            </w:r>
            <w:proofErr w:type="spellEnd"/>
          </w:p>
          <w:p w:rsidR="00F9548A" w:rsidRDefault="00764743" w:rsidP="00AA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proofErr w:type="spellStart"/>
            <w:r>
              <w:rPr>
                <w:rFonts w:ascii="PT Astra Serif" w:hAnsi="PT Astra Serif" w:cs="PT Astra Serif"/>
                <w:lang w:eastAsia="ru-RU"/>
              </w:rPr>
              <w:t>лений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8A" w:rsidRDefault="00764743" w:rsidP="00E453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8A" w:rsidRDefault="00764743" w:rsidP="00782E74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8A" w:rsidRDefault="00764743" w:rsidP="00782E74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86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8A" w:rsidRDefault="00764743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8A" w:rsidRDefault="00764743" w:rsidP="003C28B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8A" w:rsidRDefault="00764743" w:rsidP="003C28B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</w:t>
            </w:r>
          </w:p>
        </w:tc>
      </w:tr>
      <w:tr w:rsidR="00B35DCF" w:rsidRPr="00424B13" w:rsidTr="0023156F">
        <w:trPr>
          <w:trHeight w:val="22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F9548A" w:rsidP="00A804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AA4422" w:rsidP="00A371E1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Увеличение </w:t>
            </w:r>
            <w:r w:rsidR="00A371E1">
              <w:rPr>
                <w:rFonts w:ascii="PT Astra Serif" w:hAnsi="PT Astra Serif" w:cs="PT Astra Serif"/>
                <w:lang w:eastAsia="ru-RU"/>
              </w:rPr>
              <w:t xml:space="preserve">количества рейдовых мероприятий, </w:t>
            </w:r>
            <w:r w:rsidR="00A371E1" w:rsidRPr="00A371E1">
              <w:rPr>
                <w:rFonts w:ascii="PT Astra Serif" w:hAnsi="PT Astra Serif" w:cs="PT Astra Serif"/>
                <w:lang w:eastAsia="ru-RU"/>
              </w:rPr>
              <w:t>направленных на организацию охраны общественного порядка и безопасности жизнедеятельности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AA4422" w:rsidP="00AA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Количество рейдов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5F3D0B" w:rsidP="00E453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5F3D0B" w:rsidP="00782E74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2730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5F3D0B" w:rsidP="00782E74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2760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5F3D0B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5F3D0B" w:rsidP="003C28B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  <w:r w:rsidR="003C28B5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5F3D0B" w:rsidP="003C28B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  <w:r w:rsidR="003C28B5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B35DCF" w:rsidRPr="00424B13" w:rsidTr="0023156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F9548A" w:rsidP="00A804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6030C3" w:rsidP="00A371E1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К</w:t>
            </w:r>
            <w:r w:rsidRPr="006030C3">
              <w:rPr>
                <w:rFonts w:ascii="PT Astra Serif" w:hAnsi="PT Astra Serif" w:cs="PT Astra Serif"/>
                <w:lang w:eastAsia="ru-RU"/>
              </w:rPr>
              <w:t>оличество объектов, приведенных в соответствие с требованиями антитеррористической безопасности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846AE4" w:rsidP="00E453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846AE4" w:rsidP="00B35DC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846AE4" w:rsidP="00B35DC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846AE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846AE4" w:rsidP="00782E7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846AE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</w:tc>
      </w:tr>
      <w:tr w:rsidR="00B35DCF" w:rsidRPr="00424B13" w:rsidTr="0023156F">
        <w:trPr>
          <w:trHeight w:val="19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F9548A" w:rsidP="00A804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AA4422" w:rsidP="00694CB4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Охват населения системой оповещения при возникновении чрезвычайных ситуаций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846AE4" w:rsidP="00E453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846AE4" w:rsidP="00B35DC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846AE4" w:rsidP="00B35DC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64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846AE4" w:rsidP="00802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846AE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846AE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</w:t>
            </w:r>
          </w:p>
        </w:tc>
      </w:tr>
    </w:tbl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DE1D8C" w:rsidRDefault="00DE1D8C" w:rsidP="00DC4612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  <w:sectPr w:rsidR="00DE1D8C" w:rsidSect="0023156F">
          <w:pgSz w:w="11905" w:h="16838"/>
          <w:pgMar w:top="1134" w:right="850" w:bottom="1134" w:left="1701" w:header="0" w:footer="0" w:gutter="0"/>
          <w:cols w:space="720"/>
          <w:noEndnote/>
          <w:docGrid w:linePitch="326"/>
        </w:sectPr>
      </w:pP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ind w:left="10620" w:firstLine="708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D942A3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Приложение 2 </w:t>
      </w: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ind w:left="11328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D942A3">
        <w:rPr>
          <w:rFonts w:ascii="PT Astra Serif" w:hAnsi="PT Astra Serif" w:cs="PT Astra Serif"/>
          <w:bCs/>
          <w:sz w:val="28"/>
          <w:szCs w:val="28"/>
          <w:lang w:eastAsia="ru-RU"/>
        </w:rPr>
        <w:t>к муниципальной программе, утвержденной постановлением администрации МО «Мелекесский район» Ульяновской области</w:t>
      </w: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ind w:left="11328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D942A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от </w:t>
      </w:r>
      <w:r w:rsidR="00E70DE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        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№ </w:t>
      </w: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D942A3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Система мероприятий  муниципальной программы </w:t>
      </w:r>
    </w:p>
    <w:p w:rsidR="00D70EBC" w:rsidRDefault="00D70EBC" w:rsidP="00D70EB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D942A3">
        <w:rPr>
          <w:rFonts w:ascii="PT Astra Serif" w:hAnsi="PT Astra Serif" w:cs="PT Astra Serif"/>
          <w:b/>
          <w:bCs/>
          <w:sz w:val="28"/>
          <w:szCs w:val="28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области», требующие финансирования из бюджета муниципального образования «Мелекесский район»</w:t>
      </w:r>
    </w:p>
    <w:p w:rsidR="00485E1B" w:rsidRPr="00D942A3" w:rsidRDefault="00485E1B" w:rsidP="00D70EB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3116"/>
        <w:gridCol w:w="1558"/>
        <w:gridCol w:w="153"/>
        <w:gridCol w:w="981"/>
        <w:gridCol w:w="11"/>
        <w:gridCol w:w="1548"/>
        <w:gridCol w:w="1282"/>
        <w:gridCol w:w="995"/>
        <w:gridCol w:w="1277"/>
        <w:gridCol w:w="1135"/>
        <w:gridCol w:w="992"/>
        <w:gridCol w:w="993"/>
      </w:tblGrid>
      <w:tr w:rsidR="00001A59" w:rsidRPr="0001144B" w:rsidTr="008A0A22">
        <w:tc>
          <w:tcPr>
            <w:tcW w:w="844" w:type="dxa"/>
            <w:vAlign w:val="center"/>
          </w:tcPr>
          <w:p w:rsidR="00001A59" w:rsidRPr="0001144B" w:rsidRDefault="00001A59" w:rsidP="00001A59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№№ </w:t>
            </w:r>
            <w:proofErr w:type="gram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/п</w:t>
            </w:r>
          </w:p>
          <w:p w:rsidR="00001A59" w:rsidRPr="0001144B" w:rsidRDefault="00001A59" w:rsidP="0090491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01A59" w:rsidRPr="0001144B" w:rsidRDefault="00001A59" w:rsidP="00664C3B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8" w:type="dxa"/>
            <w:vAlign w:val="center"/>
          </w:tcPr>
          <w:p w:rsidR="00001A59" w:rsidRPr="0001144B" w:rsidRDefault="00001A59" w:rsidP="00001A59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Ответст</w:t>
            </w:r>
            <w:proofErr w:type="spellEnd"/>
            <w:r w:rsidR="00664C3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ве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н</w:t>
            </w: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ные</w:t>
            </w:r>
            <w:proofErr w:type="gramEnd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исполни </w:t>
            </w:r>
            <w:proofErr w:type="spellStart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тели</w:t>
            </w:r>
            <w:proofErr w:type="spellEnd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мероприя</w:t>
            </w:r>
            <w:proofErr w:type="spellEnd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1145" w:type="dxa"/>
            <w:gridSpan w:val="3"/>
            <w:vAlign w:val="center"/>
          </w:tcPr>
          <w:p w:rsidR="00001A59" w:rsidRPr="0001144B" w:rsidRDefault="007A22AB" w:rsidP="007A22AB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Пред</w:t>
            </w:r>
            <w:r w:rsidR="00664C3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полагаемый срок </w:t>
            </w:r>
            <w:proofErr w:type="spellStart"/>
            <w:proofErr w:type="gram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реали</w:t>
            </w:r>
            <w:proofErr w:type="spellEnd"/>
            <w:r w:rsidR="00664C3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зации</w:t>
            </w:r>
            <w:proofErr w:type="spellEnd"/>
            <w:proofErr w:type="gramEnd"/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001A59" w:rsidRPr="0001144B" w:rsidRDefault="007A22AB" w:rsidP="007A22AB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финансо</w:t>
            </w:r>
            <w:proofErr w:type="spellEnd"/>
            <w:r w:rsidR="00664C3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вого</w:t>
            </w:r>
            <w:proofErr w:type="spellEnd"/>
            <w:proofErr w:type="gramEnd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обеспече</w:t>
            </w:r>
            <w:proofErr w:type="spellEnd"/>
            <w:r w:rsidR="00664C3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AB" w:rsidRPr="0001144B" w:rsidRDefault="007A22AB" w:rsidP="007A22AB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  <w:p w:rsidR="00001A59" w:rsidRPr="0001144B" w:rsidRDefault="007A22AB" w:rsidP="007A22AB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тыс.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59" w:rsidRPr="0001144B" w:rsidRDefault="007A22A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202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59" w:rsidRPr="0001144B" w:rsidRDefault="007A22A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202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59" w:rsidRPr="0001144B" w:rsidRDefault="007A22A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202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59" w:rsidRPr="0001144B" w:rsidRDefault="007A22A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202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59" w:rsidRPr="0001144B" w:rsidRDefault="007A22A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202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7</w:t>
            </w:r>
          </w:p>
        </w:tc>
      </w:tr>
      <w:tr w:rsidR="00485E1B" w:rsidRPr="00D942A3" w:rsidTr="008A0A22">
        <w:trPr>
          <w:trHeight w:val="401"/>
        </w:trPr>
        <w:tc>
          <w:tcPr>
            <w:tcW w:w="844" w:type="dxa"/>
            <w:vAlign w:val="center"/>
          </w:tcPr>
          <w:p w:rsidR="00485E1B" w:rsidRPr="00D942A3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116" w:type="dxa"/>
            <w:vAlign w:val="center"/>
          </w:tcPr>
          <w:p w:rsidR="00485E1B" w:rsidRPr="00D942A3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vAlign w:val="center"/>
          </w:tcPr>
          <w:p w:rsidR="00485E1B" w:rsidRPr="00D942A3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  <w:gridSpan w:val="3"/>
          </w:tcPr>
          <w:p w:rsidR="00485E1B" w:rsidRPr="00D942A3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485E1B" w:rsidRPr="00D942A3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485E1B" w:rsidRPr="00D942A3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485E1B" w:rsidRPr="00D942A3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485E1B" w:rsidRPr="00D942A3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485E1B" w:rsidRPr="00D942A3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5E1B" w:rsidRPr="00D942A3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85E1B" w:rsidRPr="00D942A3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</w:tr>
      <w:tr w:rsidR="00485E1B" w:rsidRPr="00D942A3" w:rsidTr="002B5C9A">
        <w:trPr>
          <w:trHeight w:val="401"/>
        </w:trPr>
        <w:tc>
          <w:tcPr>
            <w:tcW w:w="14885" w:type="dxa"/>
            <w:gridSpan w:val="13"/>
            <w:vAlign w:val="center"/>
          </w:tcPr>
          <w:p w:rsidR="00485E1B" w:rsidRPr="00D942A3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85E1B" w:rsidRPr="00DC4612" w:rsidTr="00664C3B">
        <w:trPr>
          <w:trHeight w:val="416"/>
        </w:trPr>
        <w:tc>
          <w:tcPr>
            <w:tcW w:w="844" w:type="dxa"/>
          </w:tcPr>
          <w:p w:rsidR="00485E1B" w:rsidRPr="00160079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60079">
              <w:rPr>
                <w:rFonts w:ascii="PT Astra Serif" w:hAnsi="PT Astra Serif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16" w:type="dxa"/>
          </w:tcPr>
          <w:p w:rsidR="00485E1B" w:rsidRPr="002B5C9A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16007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2B5C9A">
              <w:rPr>
                <w:rFonts w:ascii="PT Astra Serif" w:hAnsi="PT Astra Serif" w:cs="Times New Roman"/>
                <w:sz w:val="28"/>
                <w:szCs w:val="28"/>
              </w:rPr>
              <w:t xml:space="preserve">Осуществление мероприятий в сфере профилактики правонарушений, направленных на активизацию борьбы с пьянством, </w:t>
            </w:r>
            <w:r w:rsidRPr="002B5C9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алкоголизмом, наркоманией, рецидивной преступностью, безнадзорностью, беспризорностью несовершеннолетних, незаконной миграцией</w:t>
            </w:r>
          </w:p>
        </w:tc>
        <w:tc>
          <w:tcPr>
            <w:tcW w:w="1711" w:type="dxa"/>
            <w:gridSpan w:val="2"/>
          </w:tcPr>
          <w:p w:rsidR="00485E1B" w:rsidRPr="00160079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485E1B" w:rsidRPr="00160079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85E1B" w:rsidRPr="00160079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485E1B" w:rsidRPr="002B5C9A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B5C9A">
              <w:rPr>
                <w:rFonts w:ascii="PT Astra Serif" w:hAnsi="PT Astra Serif" w:cs="Times New Roman"/>
                <w:sz w:val="28"/>
                <w:szCs w:val="28"/>
              </w:rPr>
              <w:t>355,0</w:t>
            </w:r>
          </w:p>
        </w:tc>
        <w:tc>
          <w:tcPr>
            <w:tcW w:w="995" w:type="dxa"/>
          </w:tcPr>
          <w:p w:rsidR="00485E1B" w:rsidRPr="002B5C9A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5C9A">
              <w:rPr>
                <w:rFonts w:ascii="PT Astra Serif" w:hAnsi="PT Astra Serif" w:cs="Times New Roman"/>
                <w:sz w:val="28"/>
                <w:szCs w:val="28"/>
              </w:rPr>
              <w:t>60,0</w:t>
            </w:r>
          </w:p>
        </w:tc>
        <w:tc>
          <w:tcPr>
            <w:tcW w:w="1277" w:type="dxa"/>
          </w:tcPr>
          <w:p w:rsidR="00485E1B" w:rsidRPr="002B5C9A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5C9A">
              <w:rPr>
                <w:rFonts w:ascii="PT Astra Serif" w:hAnsi="PT Astra Serif" w:cs="Times New Roman"/>
                <w:sz w:val="28"/>
                <w:szCs w:val="28"/>
              </w:rPr>
              <w:t>70,0</w:t>
            </w:r>
          </w:p>
        </w:tc>
        <w:tc>
          <w:tcPr>
            <w:tcW w:w="1135" w:type="dxa"/>
          </w:tcPr>
          <w:p w:rsidR="00485E1B" w:rsidRPr="002B5C9A" w:rsidRDefault="00485E1B" w:rsidP="00904918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2B5C9A">
              <w:rPr>
                <w:rFonts w:ascii="PT Astra Serif" w:hAnsi="PT Astra Serif" w:cs="Times New Roman"/>
                <w:sz w:val="28"/>
                <w:szCs w:val="28"/>
              </w:rPr>
              <w:t>75,0</w:t>
            </w:r>
          </w:p>
        </w:tc>
        <w:tc>
          <w:tcPr>
            <w:tcW w:w="992" w:type="dxa"/>
          </w:tcPr>
          <w:p w:rsidR="00485E1B" w:rsidRPr="002B5C9A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B5C9A">
              <w:rPr>
                <w:rFonts w:ascii="PT Astra Serif" w:hAnsi="PT Astra Serif" w:cs="Times New Roman"/>
                <w:sz w:val="28"/>
                <w:szCs w:val="28"/>
              </w:rPr>
              <w:t>75,0</w:t>
            </w:r>
          </w:p>
        </w:tc>
        <w:tc>
          <w:tcPr>
            <w:tcW w:w="993" w:type="dxa"/>
          </w:tcPr>
          <w:p w:rsidR="00485E1B" w:rsidRPr="002B5C9A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5C9A">
              <w:rPr>
                <w:rFonts w:ascii="PT Astra Serif" w:hAnsi="PT Astra Serif" w:cs="Times New Roman"/>
                <w:sz w:val="28"/>
                <w:szCs w:val="28"/>
              </w:rPr>
              <w:t>75,0</w:t>
            </w:r>
          </w:p>
          <w:p w:rsidR="00485E1B" w:rsidRPr="002B5C9A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85E1B" w:rsidRPr="00DC4612" w:rsidTr="00664C3B">
        <w:trPr>
          <w:trHeight w:val="416"/>
        </w:trPr>
        <w:tc>
          <w:tcPr>
            <w:tcW w:w="844" w:type="dxa"/>
            <w:vMerge w:val="restart"/>
          </w:tcPr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1.1.</w:t>
            </w:r>
          </w:p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1.2.</w:t>
            </w:r>
          </w:p>
        </w:tc>
        <w:tc>
          <w:tcPr>
            <w:tcW w:w="3116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Обеспечение народных дружин материально-техническими средствами </w:t>
            </w:r>
          </w:p>
        </w:tc>
        <w:tc>
          <w:tcPr>
            <w:tcW w:w="1711" w:type="dxa"/>
            <w:gridSpan w:val="2"/>
            <w:vMerge w:val="restart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отдел по делам ГО, ЧС и </w:t>
            </w:r>
            <w:proofErr w:type="spellStart"/>
            <w:proofErr w:type="gram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взаимодей</w:t>
            </w:r>
            <w:proofErr w:type="spell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ствию</w:t>
            </w:r>
            <w:proofErr w:type="spellEnd"/>
            <w:proofErr w:type="gram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с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правоохра</w:t>
            </w:r>
            <w:proofErr w:type="spellEnd"/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нительными</w:t>
            </w:r>
            <w:proofErr w:type="spell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органами </w:t>
            </w:r>
          </w:p>
        </w:tc>
        <w:tc>
          <w:tcPr>
            <w:tcW w:w="981" w:type="dxa"/>
            <w:vMerge w:val="restart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2023-2027</w:t>
            </w:r>
          </w:p>
        </w:tc>
        <w:tc>
          <w:tcPr>
            <w:tcW w:w="1559" w:type="dxa"/>
            <w:gridSpan w:val="2"/>
            <w:vMerge w:val="restart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муници</w:t>
            </w:r>
            <w:proofErr w:type="spellEnd"/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образова</w:t>
            </w:r>
            <w:proofErr w:type="spellEnd"/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ния</w:t>
            </w:r>
            <w:proofErr w:type="spell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«Мелекес</w:t>
            </w:r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282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70,0</w:t>
            </w:r>
          </w:p>
        </w:tc>
        <w:tc>
          <w:tcPr>
            <w:tcW w:w="995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1277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1135" w:type="dxa"/>
          </w:tcPr>
          <w:p w:rsidR="00485E1B" w:rsidRPr="00DC4612" w:rsidRDefault="00485E1B" w:rsidP="00904918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20,0</w:t>
            </w:r>
          </w:p>
        </w:tc>
      </w:tr>
      <w:tr w:rsidR="00485E1B" w:rsidRPr="00DC4612" w:rsidTr="00664C3B">
        <w:trPr>
          <w:trHeight w:val="987"/>
        </w:trPr>
        <w:tc>
          <w:tcPr>
            <w:tcW w:w="844" w:type="dxa"/>
            <w:vMerge/>
          </w:tcPr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Информационное обеспечение  </w:t>
            </w:r>
          </w:p>
        </w:tc>
        <w:tc>
          <w:tcPr>
            <w:tcW w:w="1711" w:type="dxa"/>
            <w:gridSpan w:val="2"/>
            <w:vMerge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35,0</w:t>
            </w:r>
          </w:p>
        </w:tc>
        <w:tc>
          <w:tcPr>
            <w:tcW w:w="995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1277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  <w:tc>
          <w:tcPr>
            <w:tcW w:w="1135" w:type="dxa"/>
          </w:tcPr>
          <w:p w:rsidR="00485E1B" w:rsidRPr="00DC4612" w:rsidRDefault="00485E1B" w:rsidP="00904918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</w:tr>
      <w:tr w:rsidR="00485E1B" w:rsidRPr="00DC4612" w:rsidTr="00664C3B">
        <w:trPr>
          <w:trHeight w:val="2694"/>
        </w:trPr>
        <w:tc>
          <w:tcPr>
            <w:tcW w:w="844" w:type="dxa"/>
          </w:tcPr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1.3.</w:t>
            </w:r>
          </w:p>
        </w:tc>
        <w:tc>
          <w:tcPr>
            <w:tcW w:w="3116" w:type="dxa"/>
          </w:tcPr>
          <w:p w:rsidR="00485E1B" w:rsidRPr="00DC4612" w:rsidRDefault="00485E1B" w:rsidP="00474EC9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Профилактика правонарушений несовершеннолетних и молодежи</w:t>
            </w:r>
          </w:p>
        </w:tc>
        <w:tc>
          <w:tcPr>
            <w:tcW w:w="1711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981" w:type="dxa"/>
          </w:tcPr>
          <w:p w:rsidR="00485E1B" w:rsidRPr="00DC4612" w:rsidRDefault="00474EC9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2023-2027</w:t>
            </w:r>
          </w:p>
        </w:tc>
        <w:tc>
          <w:tcPr>
            <w:tcW w:w="1559" w:type="dxa"/>
            <w:gridSpan w:val="2"/>
          </w:tcPr>
          <w:p w:rsidR="00485E1B" w:rsidRPr="00DC4612" w:rsidRDefault="00474EC9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муници</w:t>
            </w:r>
            <w:proofErr w:type="spellEnd"/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образова</w:t>
            </w:r>
            <w:proofErr w:type="spellEnd"/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ния</w:t>
            </w:r>
            <w:proofErr w:type="spell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«Мелекес</w:t>
            </w:r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282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250,0</w:t>
            </w:r>
          </w:p>
        </w:tc>
        <w:tc>
          <w:tcPr>
            <w:tcW w:w="995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277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135" w:type="dxa"/>
          </w:tcPr>
          <w:p w:rsidR="00485E1B" w:rsidRPr="00DC4612" w:rsidRDefault="00485E1B" w:rsidP="00904918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</w:tr>
      <w:tr w:rsidR="00485E1B" w:rsidRPr="00DC4612" w:rsidTr="00664C3B">
        <w:trPr>
          <w:trHeight w:val="695"/>
        </w:trPr>
        <w:tc>
          <w:tcPr>
            <w:tcW w:w="844" w:type="dxa"/>
          </w:tcPr>
          <w:p w:rsidR="00485E1B" w:rsidRPr="00160079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60079">
              <w:rPr>
                <w:rFonts w:ascii="PT Astra Serif" w:hAnsi="PT Astra Serif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16" w:type="dxa"/>
          </w:tcPr>
          <w:p w:rsidR="00485E1B" w:rsidRPr="002B5C9A" w:rsidRDefault="00485E1B" w:rsidP="00904918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2B5C9A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Взаимодействие с правоохранительными органами по уменьшению количества </w:t>
            </w:r>
            <w:r w:rsidRPr="002B5C9A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правонарушений и преступлений, связанных с незаконным оборотом наркотиков, либо совершенных лицами, склонными к потреблению наркотиков не в медицинских целях</w:t>
            </w:r>
          </w:p>
        </w:tc>
        <w:tc>
          <w:tcPr>
            <w:tcW w:w="1711" w:type="dxa"/>
            <w:gridSpan w:val="2"/>
          </w:tcPr>
          <w:p w:rsidR="00485E1B" w:rsidRPr="00160079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485E1B" w:rsidRPr="00160079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85E1B" w:rsidRPr="00160079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485E1B" w:rsidRPr="002B5C9A" w:rsidRDefault="00485E1B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2B5C9A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995" w:type="dxa"/>
          </w:tcPr>
          <w:p w:rsidR="00485E1B" w:rsidRPr="002B5C9A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2B5C9A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7" w:type="dxa"/>
          </w:tcPr>
          <w:p w:rsidR="00485E1B" w:rsidRPr="002B5C9A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2B5C9A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135" w:type="dxa"/>
          </w:tcPr>
          <w:p w:rsidR="00485E1B" w:rsidRPr="002B5C9A" w:rsidRDefault="00485E1B" w:rsidP="00904918">
            <w:pPr>
              <w:pStyle w:val="ConsPlusNormal0"/>
              <w:ind w:left="-704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2B5C9A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92" w:type="dxa"/>
          </w:tcPr>
          <w:p w:rsidR="00485E1B" w:rsidRPr="002B5C9A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2B5C9A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93" w:type="dxa"/>
          </w:tcPr>
          <w:p w:rsidR="00485E1B" w:rsidRPr="002B5C9A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2B5C9A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90,0</w:t>
            </w:r>
          </w:p>
        </w:tc>
      </w:tr>
      <w:tr w:rsidR="00485E1B" w:rsidRPr="00DC4612" w:rsidTr="00664C3B">
        <w:trPr>
          <w:trHeight w:val="695"/>
        </w:trPr>
        <w:tc>
          <w:tcPr>
            <w:tcW w:w="844" w:type="dxa"/>
            <w:vMerge w:val="restart"/>
          </w:tcPr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2.1.</w:t>
            </w:r>
          </w:p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2.2.</w:t>
            </w:r>
          </w:p>
        </w:tc>
        <w:tc>
          <w:tcPr>
            <w:tcW w:w="3116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Уничтожение наркосодержащих растений на территории муниципального образования «Мелекесский» район </w:t>
            </w:r>
          </w:p>
        </w:tc>
        <w:tc>
          <w:tcPr>
            <w:tcW w:w="1711" w:type="dxa"/>
            <w:gridSpan w:val="2"/>
            <w:vMerge w:val="restart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отдел по делам ГО, ЧС и взаимодействию с </w:t>
            </w:r>
            <w:proofErr w:type="spellStart"/>
            <w:proofErr w:type="gram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правоохра</w:t>
            </w:r>
            <w:proofErr w:type="spellEnd"/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нительными</w:t>
            </w:r>
            <w:proofErr w:type="spellEnd"/>
            <w:proofErr w:type="gram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органами </w:t>
            </w:r>
          </w:p>
        </w:tc>
        <w:tc>
          <w:tcPr>
            <w:tcW w:w="981" w:type="dxa"/>
            <w:vMerge w:val="restart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2023-2027</w:t>
            </w:r>
          </w:p>
        </w:tc>
        <w:tc>
          <w:tcPr>
            <w:tcW w:w="1559" w:type="dxa"/>
            <w:gridSpan w:val="2"/>
            <w:vMerge w:val="restart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муници</w:t>
            </w:r>
            <w:proofErr w:type="spellEnd"/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образова</w:t>
            </w:r>
            <w:proofErr w:type="spellEnd"/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ния</w:t>
            </w:r>
            <w:proofErr w:type="spell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«Мелекес</w:t>
            </w:r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282" w:type="dxa"/>
          </w:tcPr>
          <w:p w:rsidR="00485E1B" w:rsidRPr="00DC4612" w:rsidRDefault="00485E1B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114,0</w:t>
            </w:r>
          </w:p>
        </w:tc>
        <w:tc>
          <w:tcPr>
            <w:tcW w:w="995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277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135" w:type="dxa"/>
          </w:tcPr>
          <w:p w:rsidR="00485E1B" w:rsidRPr="00DC4612" w:rsidRDefault="00485E1B" w:rsidP="0090491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3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30,0</w:t>
            </w: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85E1B" w:rsidRPr="00DC4612" w:rsidTr="00664C3B">
        <w:tc>
          <w:tcPr>
            <w:tcW w:w="844" w:type="dxa"/>
            <w:vMerge/>
          </w:tcPr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Изготовление печатной продукции антинаркотической направленности</w:t>
            </w:r>
          </w:p>
        </w:tc>
        <w:tc>
          <w:tcPr>
            <w:tcW w:w="1711" w:type="dxa"/>
            <w:gridSpan w:val="2"/>
            <w:vMerge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485E1B" w:rsidRPr="00DC4612" w:rsidRDefault="00485E1B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995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7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5" w:type="dxa"/>
          </w:tcPr>
          <w:p w:rsidR="00485E1B" w:rsidRPr="00DC4612" w:rsidRDefault="00485E1B" w:rsidP="00904918">
            <w:pPr>
              <w:pStyle w:val="ConsPlusNormal0"/>
              <w:ind w:left="-704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3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5,0</w:t>
            </w:r>
          </w:p>
        </w:tc>
      </w:tr>
      <w:tr w:rsidR="00485E1B" w:rsidRPr="00DC4612" w:rsidTr="00664C3B">
        <w:tc>
          <w:tcPr>
            <w:tcW w:w="844" w:type="dxa"/>
          </w:tcPr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2.3.</w:t>
            </w:r>
          </w:p>
        </w:tc>
        <w:tc>
          <w:tcPr>
            <w:tcW w:w="3116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Организация и проведение мероприятий, направленных на профилактику незаконного потребления наркотических средств и психотропных </w:t>
            </w: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веществ, алкоголизма, а также по противодействию незаконному обороту наркотиков</w:t>
            </w:r>
          </w:p>
        </w:tc>
        <w:tc>
          <w:tcPr>
            <w:tcW w:w="1711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981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2023-2027</w:t>
            </w:r>
          </w:p>
        </w:tc>
        <w:tc>
          <w:tcPr>
            <w:tcW w:w="1559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муници</w:t>
            </w:r>
            <w:proofErr w:type="spellEnd"/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образова</w:t>
            </w:r>
            <w:proofErr w:type="spellEnd"/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ния</w:t>
            </w:r>
            <w:proofErr w:type="spell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«Мелекес</w:t>
            </w:r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282" w:type="dxa"/>
          </w:tcPr>
          <w:p w:rsidR="00485E1B" w:rsidRPr="00DC4612" w:rsidRDefault="00485E1B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995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7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135" w:type="dxa"/>
          </w:tcPr>
          <w:p w:rsidR="00485E1B" w:rsidRPr="00DC4612" w:rsidRDefault="00485E1B" w:rsidP="00904918">
            <w:pPr>
              <w:pStyle w:val="ConsPlusNormal0"/>
              <w:ind w:left="-704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93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</w:tr>
      <w:tr w:rsidR="00485E1B" w:rsidRPr="00DC4612" w:rsidTr="00664C3B">
        <w:tc>
          <w:tcPr>
            <w:tcW w:w="844" w:type="dxa"/>
          </w:tcPr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116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Размещение и распространение материалов антинаркотической направленности, проведение </w:t>
            </w:r>
            <w:proofErr w:type="spellStart"/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анкетирований</w:t>
            </w:r>
            <w:proofErr w:type="spellEnd"/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и мониторингов</w:t>
            </w:r>
          </w:p>
        </w:tc>
        <w:tc>
          <w:tcPr>
            <w:tcW w:w="1711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981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2023-2027</w:t>
            </w:r>
          </w:p>
        </w:tc>
        <w:tc>
          <w:tcPr>
            <w:tcW w:w="1559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муници</w:t>
            </w:r>
            <w:proofErr w:type="spellEnd"/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образова</w:t>
            </w:r>
            <w:proofErr w:type="spellEnd"/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ния</w:t>
            </w:r>
            <w:proofErr w:type="spell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«Мелекес</w:t>
            </w:r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282" w:type="dxa"/>
          </w:tcPr>
          <w:p w:rsidR="00485E1B" w:rsidRPr="00DC4612" w:rsidRDefault="00485E1B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995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7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135" w:type="dxa"/>
          </w:tcPr>
          <w:p w:rsidR="00485E1B" w:rsidRPr="00DC4612" w:rsidRDefault="00485E1B" w:rsidP="00904918">
            <w:pPr>
              <w:pStyle w:val="ConsPlusNormal0"/>
              <w:ind w:left="-704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93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</w:tr>
      <w:tr w:rsidR="00485E1B" w:rsidRPr="00DC4612" w:rsidTr="00664C3B">
        <w:tc>
          <w:tcPr>
            <w:tcW w:w="844" w:type="dxa"/>
          </w:tcPr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2.5.</w:t>
            </w:r>
          </w:p>
        </w:tc>
        <w:tc>
          <w:tcPr>
            <w:tcW w:w="3116" w:type="dxa"/>
          </w:tcPr>
          <w:p w:rsidR="00485E1B" w:rsidRDefault="00485E1B" w:rsidP="00904918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Ресоциализация</w:t>
            </w:r>
            <w:proofErr w:type="spellEnd"/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наркопотребителей</w:t>
            </w:r>
            <w:proofErr w:type="spellEnd"/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, а также поддержка социально-ориентированных коммерческих организаций, осуществляющих деятельность в сфере социальной реабилитации и трудоустройства лиц, освобожденных из мест лишения свободы </w:t>
            </w:r>
          </w:p>
          <w:p w:rsidR="00A9494F" w:rsidRDefault="00A9494F" w:rsidP="00904918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</w:p>
          <w:p w:rsidR="00160079" w:rsidRPr="00DC4612" w:rsidRDefault="00160079" w:rsidP="00904918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отдел по делам ГО, ЧС и взаимодействию с </w:t>
            </w:r>
            <w:proofErr w:type="spellStart"/>
            <w:proofErr w:type="gram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правоохра</w:t>
            </w:r>
            <w:proofErr w:type="spellEnd"/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нительными</w:t>
            </w:r>
            <w:proofErr w:type="spellEnd"/>
            <w:proofErr w:type="gram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органами </w:t>
            </w:r>
          </w:p>
        </w:tc>
        <w:tc>
          <w:tcPr>
            <w:tcW w:w="981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2023-2027</w:t>
            </w:r>
          </w:p>
        </w:tc>
        <w:tc>
          <w:tcPr>
            <w:tcW w:w="1559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Бюджет муниципального </w:t>
            </w:r>
            <w:proofErr w:type="spellStart"/>
            <w:proofErr w:type="gram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образова</w:t>
            </w:r>
            <w:proofErr w:type="spellEnd"/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«Мелекес</w:t>
            </w:r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282" w:type="dxa"/>
          </w:tcPr>
          <w:p w:rsidR="00485E1B" w:rsidRPr="00DC4612" w:rsidRDefault="00485E1B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17,0 </w:t>
            </w:r>
          </w:p>
        </w:tc>
        <w:tc>
          <w:tcPr>
            <w:tcW w:w="995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7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5" w:type="dxa"/>
          </w:tcPr>
          <w:p w:rsidR="00485E1B" w:rsidRPr="00DC4612" w:rsidRDefault="00485E1B" w:rsidP="0090491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3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5,0</w:t>
            </w: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85E1B" w:rsidRPr="00DC4612" w:rsidTr="00664C3B">
        <w:tc>
          <w:tcPr>
            <w:tcW w:w="844" w:type="dxa"/>
          </w:tcPr>
          <w:p w:rsidR="00485E1B" w:rsidRPr="004F4BCA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F4BC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6" w:type="dxa"/>
          </w:tcPr>
          <w:p w:rsidR="00485E1B" w:rsidRPr="002B5C9A" w:rsidRDefault="00C626A6" w:rsidP="00904918">
            <w:pPr>
              <w:rPr>
                <w:rFonts w:ascii="PT Astra Serif" w:hAnsi="PT Astra Serif"/>
                <w:sz w:val="28"/>
                <w:szCs w:val="28"/>
              </w:rPr>
            </w:pPr>
            <w:r w:rsidRPr="00C626A6">
              <w:rPr>
                <w:rFonts w:ascii="PT Astra Serif" w:hAnsi="PT Astra Serif"/>
                <w:sz w:val="28"/>
                <w:szCs w:val="28"/>
              </w:rPr>
              <w:t>Противодействие распространению идеологии терроризма и обеспечение антитеррористической защищен</w:t>
            </w:r>
            <w:r>
              <w:rPr>
                <w:rFonts w:ascii="PT Astra Serif" w:hAnsi="PT Astra Serif"/>
                <w:sz w:val="28"/>
                <w:szCs w:val="28"/>
              </w:rPr>
              <w:t>ности подведомственных объектов</w:t>
            </w:r>
          </w:p>
        </w:tc>
        <w:tc>
          <w:tcPr>
            <w:tcW w:w="1711" w:type="dxa"/>
            <w:gridSpan w:val="2"/>
          </w:tcPr>
          <w:p w:rsidR="00485E1B" w:rsidRPr="00160079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485E1B" w:rsidRPr="00160079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85E1B" w:rsidRPr="00160079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485E1B" w:rsidRPr="002B5C9A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B5C9A">
              <w:rPr>
                <w:rFonts w:ascii="PT Astra Serif" w:hAnsi="PT Astra Serif" w:cs="Times New Roman"/>
                <w:sz w:val="28"/>
                <w:szCs w:val="28"/>
              </w:rPr>
              <w:t>350,0</w:t>
            </w:r>
          </w:p>
        </w:tc>
        <w:tc>
          <w:tcPr>
            <w:tcW w:w="995" w:type="dxa"/>
          </w:tcPr>
          <w:p w:rsidR="00485E1B" w:rsidRPr="002B5C9A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5C9A">
              <w:rPr>
                <w:rFonts w:ascii="PT Astra Serif" w:hAnsi="PT Astra Serif" w:cs="Times New Roman"/>
                <w:sz w:val="28"/>
                <w:szCs w:val="28"/>
              </w:rPr>
              <w:t>55,0</w:t>
            </w:r>
          </w:p>
        </w:tc>
        <w:tc>
          <w:tcPr>
            <w:tcW w:w="1277" w:type="dxa"/>
          </w:tcPr>
          <w:p w:rsidR="00485E1B" w:rsidRPr="002B5C9A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B5C9A">
              <w:rPr>
                <w:rFonts w:ascii="PT Astra Serif" w:hAnsi="PT Astra Serif" w:cs="Times New Roman"/>
                <w:sz w:val="28"/>
                <w:szCs w:val="28"/>
              </w:rPr>
              <w:t>55,0</w:t>
            </w:r>
          </w:p>
        </w:tc>
        <w:tc>
          <w:tcPr>
            <w:tcW w:w="1135" w:type="dxa"/>
          </w:tcPr>
          <w:p w:rsidR="00485E1B" w:rsidRPr="002B5C9A" w:rsidRDefault="00485E1B" w:rsidP="0090491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5C9A">
              <w:rPr>
                <w:rFonts w:ascii="PT Astra Serif" w:hAnsi="PT Astra Serif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</w:tcPr>
          <w:p w:rsidR="00485E1B" w:rsidRPr="002B5C9A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5C9A">
              <w:rPr>
                <w:rFonts w:ascii="PT Astra Serif" w:hAnsi="PT Astra Serif" w:cs="Times New Roman"/>
                <w:sz w:val="28"/>
                <w:szCs w:val="28"/>
              </w:rPr>
              <w:t>80,0</w:t>
            </w:r>
          </w:p>
        </w:tc>
        <w:tc>
          <w:tcPr>
            <w:tcW w:w="993" w:type="dxa"/>
          </w:tcPr>
          <w:p w:rsidR="00485E1B" w:rsidRPr="002B5C9A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5C9A">
              <w:rPr>
                <w:rFonts w:ascii="PT Astra Serif" w:hAnsi="PT Astra Serif" w:cs="Times New Roman"/>
                <w:sz w:val="28"/>
                <w:szCs w:val="28"/>
              </w:rPr>
              <w:t>80,0</w:t>
            </w:r>
          </w:p>
        </w:tc>
      </w:tr>
      <w:tr w:rsidR="00485E1B" w:rsidRPr="00DC4612" w:rsidTr="00664C3B">
        <w:tc>
          <w:tcPr>
            <w:tcW w:w="844" w:type="dxa"/>
          </w:tcPr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3.1.</w:t>
            </w:r>
          </w:p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485E1B" w:rsidRPr="00DC4612" w:rsidRDefault="00485E1B" w:rsidP="00904918">
            <w:pPr>
              <w:rPr>
                <w:rFonts w:ascii="PT Astra Serif" w:hAnsi="PT Astra Serif"/>
                <w:sz w:val="28"/>
                <w:szCs w:val="28"/>
              </w:rPr>
            </w:pPr>
            <w:r w:rsidRPr="00DC4612">
              <w:rPr>
                <w:rFonts w:ascii="PT Astra Serif" w:hAnsi="PT Astra Serif"/>
                <w:sz w:val="28"/>
                <w:szCs w:val="28"/>
              </w:rPr>
              <w:t xml:space="preserve">Мероприятия, направленные  на повышение антитеррористической защищенности подведомственных объектов </w:t>
            </w:r>
          </w:p>
        </w:tc>
        <w:tc>
          <w:tcPr>
            <w:tcW w:w="1711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981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2023-2027</w:t>
            </w:r>
          </w:p>
        </w:tc>
        <w:tc>
          <w:tcPr>
            <w:tcW w:w="1559" w:type="dxa"/>
            <w:gridSpan w:val="2"/>
          </w:tcPr>
          <w:p w:rsidR="00485E1B" w:rsidRPr="00DC4612" w:rsidRDefault="00485E1B" w:rsidP="00664C3B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муници</w:t>
            </w:r>
            <w:proofErr w:type="spellEnd"/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образова</w:t>
            </w:r>
            <w:proofErr w:type="spellEnd"/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ния</w:t>
            </w:r>
            <w:proofErr w:type="spell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«Мелекес</w:t>
            </w:r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282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250,0</w:t>
            </w:r>
          </w:p>
        </w:tc>
        <w:tc>
          <w:tcPr>
            <w:tcW w:w="995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277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135" w:type="dxa"/>
          </w:tcPr>
          <w:p w:rsidR="00485E1B" w:rsidRPr="00DC4612" w:rsidRDefault="00485E1B" w:rsidP="0090491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</w:tr>
      <w:tr w:rsidR="00485E1B" w:rsidRPr="00DC4612" w:rsidTr="00664C3B">
        <w:tc>
          <w:tcPr>
            <w:tcW w:w="844" w:type="dxa"/>
          </w:tcPr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3.2.</w:t>
            </w:r>
          </w:p>
        </w:tc>
        <w:tc>
          <w:tcPr>
            <w:tcW w:w="3116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Информационно-пропагандистские мероприятия по разъяснению сущности терроризма  и экстремизма, его общественной опасности и формированию у граждан неприятия идеологии терроризма и экстремизма, а также мероприятия, </w:t>
            </w: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направленные  на противодействие распространению террористической идеологии среди иностранных граждан, в  том числе прибывших из стран Центрально-Азиатского региона</w:t>
            </w:r>
          </w:p>
        </w:tc>
        <w:tc>
          <w:tcPr>
            <w:tcW w:w="1711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 по делам ГО, ЧС и взаимодействию с </w:t>
            </w:r>
            <w:proofErr w:type="spellStart"/>
            <w:proofErr w:type="gram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правоохра</w:t>
            </w:r>
            <w:proofErr w:type="spellEnd"/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нительными</w:t>
            </w:r>
            <w:proofErr w:type="spellEnd"/>
            <w:proofErr w:type="gram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органами </w:t>
            </w:r>
          </w:p>
        </w:tc>
        <w:tc>
          <w:tcPr>
            <w:tcW w:w="981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2023-2027</w:t>
            </w:r>
          </w:p>
        </w:tc>
        <w:tc>
          <w:tcPr>
            <w:tcW w:w="1559" w:type="dxa"/>
            <w:gridSpan w:val="2"/>
          </w:tcPr>
          <w:p w:rsidR="00485E1B" w:rsidRPr="00DC4612" w:rsidRDefault="00485E1B" w:rsidP="00664C3B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муници</w:t>
            </w:r>
            <w:proofErr w:type="spellEnd"/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образова</w:t>
            </w:r>
            <w:proofErr w:type="spellEnd"/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ния</w:t>
            </w:r>
            <w:proofErr w:type="spell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«Мелекес</w:t>
            </w:r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282" w:type="dxa"/>
          </w:tcPr>
          <w:p w:rsidR="00485E1B" w:rsidRPr="00DC4612" w:rsidRDefault="00485E1B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100,0 </w:t>
            </w:r>
          </w:p>
        </w:tc>
        <w:tc>
          <w:tcPr>
            <w:tcW w:w="995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7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5" w:type="dxa"/>
          </w:tcPr>
          <w:p w:rsidR="00485E1B" w:rsidRPr="00DC4612" w:rsidRDefault="00485E1B" w:rsidP="0090491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3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30,0</w:t>
            </w: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85E1B" w:rsidRPr="00DC4612" w:rsidTr="00664C3B">
        <w:tc>
          <w:tcPr>
            <w:tcW w:w="844" w:type="dxa"/>
          </w:tcPr>
          <w:p w:rsidR="00485E1B" w:rsidRPr="00160079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60079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6" w:type="dxa"/>
          </w:tcPr>
          <w:p w:rsidR="00485E1B" w:rsidRPr="002B5C9A" w:rsidRDefault="00485E1B" w:rsidP="00904918">
            <w:pPr>
              <w:rPr>
                <w:rFonts w:ascii="PT Astra Serif" w:hAnsi="PT Astra Serif"/>
                <w:sz w:val="28"/>
                <w:szCs w:val="28"/>
              </w:rPr>
            </w:pPr>
            <w:r w:rsidRPr="002B5C9A">
              <w:rPr>
                <w:rFonts w:ascii="PT Astra Serif" w:hAnsi="PT Astra Serif"/>
                <w:sz w:val="28"/>
                <w:szCs w:val="28"/>
              </w:rPr>
              <w:t xml:space="preserve">Организация и осуществление мероприятий по развитию и совершенствованию системы гражданской защиты населения, территорий, объектов жизнеобеспечения населения и критически важных объектов от угроз природного и техногенного характера; взаимодействию с органами МЧС по обеспечению пожарной безопасности  и безопасности людей на </w:t>
            </w:r>
            <w:r w:rsidRPr="002B5C9A">
              <w:rPr>
                <w:rFonts w:ascii="PT Astra Serif" w:hAnsi="PT Astra Serif"/>
                <w:sz w:val="28"/>
                <w:szCs w:val="28"/>
              </w:rPr>
              <w:lastRenderedPageBreak/>
              <w:t>водных объектах</w:t>
            </w:r>
          </w:p>
        </w:tc>
        <w:tc>
          <w:tcPr>
            <w:tcW w:w="1711" w:type="dxa"/>
            <w:gridSpan w:val="2"/>
          </w:tcPr>
          <w:p w:rsidR="00485E1B" w:rsidRPr="00160079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485E1B" w:rsidRPr="00160079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85E1B" w:rsidRPr="00160079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485E1B" w:rsidRPr="002B5C9A" w:rsidRDefault="00485E1B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2B5C9A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7557,071</w:t>
            </w:r>
          </w:p>
        </w:tc>
        <w:tc>
          <w:tcPr>
            <w:tcW w:w="995" w:type="dxa"/>
          </w:tcPr>
          <w:p w:rsidR="00485E1B" w:rsidRPr="002B5C9A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2B5C9A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1050,0</w:t>
            </w:r>
          </w:p>
        </w:tc>
        <w:tc>
          <w:tcPr>
            <w:tcW w:w="1277" w:type="dxa"/>
          </w:tcPr>
          <w:p w:rsidR="00485E1B" w:rsidRPr="002B5C9A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2B5C9A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1107,071</w:t>
            </w:r>
          </w:p>
        </w:tc>
        <w:tc>
          <w:tcPr>
            <w:tcW w:w="1135" w:type="dxa"/>
          </w:tcPr>
          <w:p w:rsidR="00485E1B" w:rsidRPr="002B5C9A" w:rsidRDefault="00485E1B" w:rsidP="00904918">
            <w:pPr>
              <w:pStyle w:val="ConsPlusNormal0"/>
              <w:ind w:left="-704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2B5C9A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992" w:type="dxa"/>
          </w:tcPr>
          <w:p w:rsidR="00485E1B" w:rsidRPr="002B5C9A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2B5C9A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993" w:type="dxa"/>
          </w:tcPr>
          <w:p w:rsidR="00485E1B" w:rsidRPr="002B5C9A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2B5C9A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1800,0</w:t>
            </w:r>
          </w:p>
        </w:tc>
      </w:tr>
      <w:tr w:rsidR="00485E1B" w:rsidRPr="00DC4612" w:rsidTr="00664C3B">
        <w:trPr>
          <w:trHeight w:val="2622"/>
        </w:trPr>
        <w:tc>
          <w:tcPr>
            <w:tcW w:w="844" w:type="dxa"/>
          </w:tcPr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116" w:type="dxa"/>
          </w:tcPr>
          <w:p w:rsidR="00485E1B" w:rsidRPr="00DC4612" w:rsidRDefault="00485E1B" w:rsidP="002F4299">
            <w:pPr>
              <w:rPr>
                <w:rFonts w:ascii="PT Astra Serif" w:hAnsi="PT Astra Serif"/>
                <w:sz w:val="28"/>
                <w:szCs w:val="28"/>
              </w:rPr>
            </w:pPr>
            <w:r w:rsidRPr="00DC4612">
              <w:rPr>
                <w:rFonts w:ascii="PT Astra Serif" w:hAnsi="PT Astra Serif"/>
                <w:sz w:val="28"/>
                <w:szCs w:val="28"/>
              </w:rPr>
              <w:t xml:space="preserve">Приобретение и техническое обслуживание систем оповещения населения  и обеспечение средствами индивидуальной защиты  </w:t>
            </w:r>
          </w:p>
        </w:tc>
        <w:tc>
          <w:tcPr>
            <w:tcW w:w="1711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отдел по делам ГО, ЧС и взаимодействию с </w:t>
            </w:r>
            <w:proofErr w:type="spellStart"/>
            <w:proofErr w:type="gram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правоохра</w:t>
            </w:r>
            <w:proofErr w:type="spellEnd"/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нительными</w:t>
            </w:r>
            <w:proofErr w:type="spellEnd"/>
            <w:proofErr w:type="gram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органами </w:t>
            </w:r>
          </w:p>
        </w:tc>
        <w:tc>
          <w:tcPr>
            <w:tcW w:w="981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2023-2027</w:t>
            </w:r>
          </w:p>
        </w:tc>
        <w:tc>
          <w:tcPr>
            <w:tcW w:w="1559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муници</w:t>
            </w:r>
            <w:proofErr w:type="spellEnd"/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образова</w:t>
            </w:r>
            <w:proofErr w:type="spellEnd"/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ния</w:t>
            </w:r>
            <w:proofErr w:type="spell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«Мелекес</w:t>
            </w:r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282" w:type="dxa"/>
          </w:tcPr>
          <w:p w:rsidR="00485E1B" w:rsidRPr="00DC4612" w:rsidRDefault="00485E1B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6807,071 </w:t>
            </w:r>
          </w:p>
        </w:tc>
        <w:tc>
          <w:tcPr>
            <w:tcW w:w="995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277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1057,071</w:t>
            </w:r>
          </w:p>
        </w:tc>
        <w:tc>
          <w:tcPr>
            <w:tcW w:w="1135" w:type="dxa"/>
          </w:tcPr>
          <w:p w:rsidR="00485E1B" w:rsidRPr="00DC4612" w:rsidRDefault="00485E1B" w:rsidP="0090491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993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1500,0</w:t>
            </w: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85E1B" w:rsidRPr="00DC4612" w:rsidTr="00664C3B">
        <w:tc>
          <w:tcPr>
            <w:tcW w:w="844" w:type="dxa"/>
          </w:tcPr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4.2.</w:t>
            </w:r>
          </w:p>
        </w:tc>
        <w:tc>
          <w:tcPr>
            <w:tcW w:w="3116" w:type="dxa"/>
          </w:tcPr>
          <w:p w:rsidR="00485E1B" w:rsidRPr="00DC4612" w:rsidRDefault="00485E1B" w:rsidP="00904918">
            <w:pPr>
              <w:rPr>
                <w:rFonts w:ascii="PT Astra Serif" w:hAnsi="PT Astra Serif"/>
                <w:sz w:val="28"/>
                <w:szCs w:val="28"/>
              </w:rPr>
            </w:pPr>
            <w:r w:rsidRPr="00DC4612">
              <w:rPr>
                <w:rFonts w:ascii="PT Astra Serif" w:hAnsi="PT Astra Serif"/>
                <w:sz w:val="28"/>
                <w:szCs w:val="28"/>
              </w:rPr>
              <w:t>Приобретение пожарного оборудования</w:t>
            </w:r>
          </w:p>
        </w:tc>
        <w:tc>
          <w:tcPr>
            <w:tcW w:w="1711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отдел по делам ГО, ЧС и взаимодействию с </w:t>
            </w:r>
            <w:proofErr w:type="spellStart"/>
            <w:proofErr w:type="gram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правоохра</w:t>
            </w:r>
            <w:proofErr w:type="spellEnd"/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нительными</w:t>
            </w:r>
            <w:proofErr w:type="spellEnd"/>
            <w:proofErr w:type="gram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органами</w:t>
            </w:r>
          </w:p>
        </w:tc>
        <w:tc>
          <w:tcPr>
            <w:tcW w:w="981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2023-2027</w:t>
            </w:r>
          </w:p>
        </w:tc>
        <w:tc>
          <w:tcPr>
            <w:tcW w:w="1559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муници</w:t>
            </w:r>
            <w:proofErr w:type="spellEnd"/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образова</w:t>
            </w:r>
            <w:proofErr w:type="spellEnd"/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ния</w:t>
            </w:r>
            <w:proofErr w:type="spell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«Мелекес</w:t>
            </w:r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282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500,0</w:t>
            </w:r>
          </w:p>
        </w:tc>
        <w:tc>
          <w:tcPr>
            <w:tcW w:w="995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</w:tcPr>
          <w:p w:rsidR="00485E1B" w:rsidRPr="00DC4612" w:rsidRDefault="00485E1B" w:rsidP="0090491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250,0</w:t>
            </w:r>
          </w:p>
        </w:tc>
        <w:tc>
          <w:tcPr>
            <w:tcW w:w="993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250,0</w:t>
            </w:r>
          </w:p>
        </w:tc>
      </w:tr>
      <w:tr w:rsidR="00485E1B" w:rsidRPr="00DC4612" w:rsidTr="00664C3B">
        <w:tc>
          <w:tcPr>
            <w:tcW w:w="844" w:type="dxa"/>
          </w:tcPr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4.3.</w:t>
            </w:r>
          </w:p>
        </w:tc>
        <w:tc>
          <w:tcPr>
            <w:tcW w:w="3116" w:type="dxa"/>
          </w:tcPr>
          <w:p w:rsidR="00485E1B" w:rsidRPr="00DC4612" w:rsidRDefault="00485E1B" w:rsidP="00904918">
            <w:pPr>
              <w:rPr>
                <w:rFonts w:ascii="PT Astra Serif" w:hAnsi="PT Astra Serif"/>
                <w:sz w:val="28"/>
                <w:szCs w:val="28"/>
              </w:rPr>
            </w:pPr>
            <w:r w:rsidRPr="00DC4612">
              <w:rPr>
                <w:rFonts w:ascii="PT Astra Serif" w:hAnsi="PT Astra Serif"/>
                <w:sz w:val="28"/>
                <w:szCs w:val="28"/>
              </w:rPr>
              <w:t>Противопожарные мероприятия</w:t>
            </w:r>
          </w:p>
        </w:tc>
        <w:tc>
          <w:tcPr>
            <w:tcW w:w="1711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981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2023-2027</w:t>
            </w:r>
          </w:p>
        </w:tc>
        <w:tc>
          <w:tcPr>
            <w:tcW w:w="1559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муници</w:t>
            </w:r>
            <w:proofErr w:type="spellEnd"/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образова</w:t>
            </w:r>
            <w:proofErr w:type="spellEnd"/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ния</w:t>
            </w:r>
            <w:proofErr w:type="spell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«Мелекес</w:t>
            </w:r>
            <w:r w:rsidR="00664C3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282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250,0</w:t>
            </w:r>
          </w:p>
        </w:tc>
        <w:tc>
          <w:tcPr>
            <w:tcW w:w="995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277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135" w:type="dxa"/>
          </w:tcPr>
          <w:p w:rsidR="00485E1B" w:rsidRPr="00DC4612" w:rsidRDefault="00485E1B" w:rsidP="0090491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</w:tr>
      <w:tr w:rsidR="00485E1B" w:rsidRPr="00ED761F" w:rsidTr="00664C3B">
        <w:tc>
          <w:tcPr>
            <w:tcW w:w="844" w:type="dxa"/>
          </w:tcPr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485E1B" w:rsidRPr="00DC4612" w:rsidRDefault="00485E1B" w:rsidP="00904918">
            <w:pPr>
              <w:suppressAutoHyphens w:val="0"/>
              <w:snapToGrid w:val="0"/>
              <w:jc w:val="both"/>
              <w:rPr>
                <w:rFonts w:ascii="PT Astra Serif" w:eastAsia="Calibri" w:hAnsi="PT Astra Serif"/>
                <w:b/>
                <w:kern w:val="1"/>
                <w:sz w:val="28"/>
                <w:szCs w:val="28"/>
              </w:rPr>
            </w:pPr>
            <w:r w:rsidRPr="00DC4612">
              <w:rPr>
                <w:rFonts w:ascii="PT Astra Serif" w:eastAsia="Calibri" w:hAnsi="PT Astra Serif"/>
                <w:b/>
                <w:kern w:val="1"/>
                <w:sz w:val="28"/>
                <w:szCs w:val="28"/>
              </w:rPr>
              <w:t>ИТОГО:</w:t>
            </w:r>
          </w:p>
        </w:tc>
        <w:tc>
          <w:tcPr>
            <w:tcW w:w="1711" w:type="dxa"/>
            <w:gridSpan w:val="2"/>
          </w:tcPr>
          <w:p w:rsidR="00485E1B" w:rsidRPr="00DC4612" w:rsidRDefault="00485E1B" w:rsidP="0090491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485E1B" w:rsidRPr="00DC4612" w:rsidRDefault="00485E1B" w:rsidP="0090491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85E1B" w:rsidRPr="00DC4612" w:rsidRDefault="00485E1B" w:rsidP="0090491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b/>
                <w:sz w:val="28"/>
                <w:szCs w:val="28"/>
              </w:rPr>
              <w:t>8662,071</w:t>
            </w:r>
          </w:p>
        </w:tc>
        <w:tc>
          <w:tcPr>
            <w:tcW w:w="995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b/>
                <w:sz w:val="28"/>
                <w:szCs w:val="28"/>
              </w:rPr>
              <w:t>1225,0</w:t>
            </w:r>
          </w:p>
        </w:tc>
        <w:tc>
          <w:tcPr>
            <w:tcW w:w="1277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b/>
                <w:sz w:val="28"/>
                <w:szCs w:val="28"/>
              </w:rPr>
              <w:t>1302,071</w:t>
            </w:r>
          </w:p>
        </w:tc>
        <w:tc>
          <w:tcPr>
            <w:tcW w:w="1135" w:type="dxa"/>
          </w:tcPr>
          <w:p w:rsidR="00485E1B" w:rsidRPr="00DC4612" w:rsidRDefault="00485E1B" w:rsidP="00904918">
            <w:pPr>
              <w:pStyle w:val="ConsPlusNormal0"/>
              <w:ind w:left="-704" w:right="-109" w:firstLine="59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b/>
                <w:sz w:val="28"/>
                <w:szCs w:val="28"/>
              </w:rPr>
              <w:t>2045,0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b/>
                <w:sz w:val="28"/>
                <w:szCs w:val="28"/>
              </w:rPr>
              <w:t>2045,0</w:t>
            </w:r>
          </w:p>
        </w:tc>
        <w:tc>
          <w:tcPr>
            <w:tcW w:w="993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b/>
                <w:sz w:val="28"/>
                <w:szCs w:val="28"/>
              </w:rPr>
              <w:t>2045,0</w:t>
            </w:r>
          </w:p>
        </w:tc>
      </w:tr>
    </w:tbl>
    <w:p w:rsidR="00D70EBC" w:rsidRPr="00D942A3" w:rsidRDefault="00D70EBC" w:rsidP="00D70EB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</w:p>
    <w:p w:rsidR="00E45779" w:rsidRDefault="00E45779" w:rsidP="00CD0B90">
      <w:pPr>
        <w:suppressAutoHyphens w:val="0"/>
        <w:autoSpaceDE w:val="0"/>
        <w:autoSpaceDN w:val="0"/>
        <w:adjustRightInd w:val="0"/>
        <w:ind w:left="10620" w:firstLine="708"/>
        <w:outlineLvl w:val="0"/>
        <w:rPr>
          <w:rFonts w:ascii="PT Astra Serif" w:hAnsi="PT Astra Serif" w:cs="PT Astra Serif"/>
          <w:bCs/>
          <w:sz w:val="26"/>
          <w:szCs w:val="26"/>
          <w:lang w:eastAsia="ru-RU"/>
        </w:rPr>
      </w:pPr>
    </w:p>
    <w:p w:rsidR="00096243" w:rsidRDefault="00096243" w:rsidP="00907F6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lang w:eastAsia="ru-RU"/>
        </w:rPr>
      </w:pPr>
    </w:p>
    <w:sectPr w:rsidR="00096243" w:rsidSect="00EF7FBB">
      <w:pgSz w:w="16838" w:h="11906" w:orient="landscape"/>
      <w:pgMar w:top="170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</w:abstractNum>
  <w:abstractNum w:abstractNumId="4">
    <w:nsid w:val="46090FA1"/>
    <w:multiLevelType w:val="multilevel"/>
    <w:tmpl w:val="75F0E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FB96D71"/>
    <w:multiLevelType w:val="multilevel"/>
    <w:tmpl w:val="C0028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00F86"/>
    <w:rsid w:val="00001A59"/>
    <w:rsid w:val="00005180"/>
    <w:rsid w:val="00021F8E"/>
    <w:rsid w:val="00025E77"/>
    <w:rsid w:val="00032E49"/>
    <w:rsid w:val="00036B0C"/>
    <w:rsid w:val="000418F1"/>
    <w:rsid w:val="00050E31"/>
    <w:rsid w:val="00051A77"/>
    <w:rsid w:val="00053465"/>
    <w:rsid w:val="00055C62"/>
    <w:rsid w:val="00060E84"/>
    <w:rsid w:val="00072CC6"/>
    <w:rsid w:val="00096243"/>
    <w:rsid w:val="000A034C"/>
    <w:rsid w:val="000B143D"/>
    <w:rsid w:val="000B4C1A"/>
    <w:rsid w:val="000C04A7"/>
    <w:rsid w:val="000C4A53"/>
    <w:rsid w:val="000E109E"/>
    <w:rsid w:val="000E1F8D"/>
    <w:rsid w:val="000F3A30"/>
    <w:rsid w:val="000F74F3"/>
    <w:rsid w:val="001109DE"/>
    <w:rsid w:val="00123AF4"/>
    <w:rsid w:val="00127C1F"/>
    <w:rsid w:val="00136248"/>
    <w:rsid w:val="0014709E"/>
    <w:rsid w:val="0015405E"/>
    <w:rsid w:val="00160079"/>
    <w:rsid w:val="00163ECF"/>
    <w:rsid w:val="00170451"/>
    <w:rsid w:val="001909EB"/>
    <w:rsid w:val="001B5E6C"/>
    <w:rsid w:val="001C07E3"/>
    <w:rsid w:val="001D1D96"/>
    <w:rsid w:val="001E7FD7"/>
    <w:rsid w:val="001F4F77"/>
    <w:rsid w:val="00212DD0"/>
    <w:rsid w:val="00215C29"/>
    <w:rsid w:val="00216F9F"/>
    <w:rsid w:val="0023156F"/>
    <w:rsid w:val="0024039E"/>
    <w:rsid w:val="00245E3E"/>
    <w:rsid w:val="002610EF"/>
    <w:rsid w:val="00261119"/>
    <w:rsid w:val="0026305B"/>
    <w:rsid w:val="00263A44"/>
    <w:rsid w:val="00273436"/>
    <w:rsid w:val="002756DE"/>
    <w:rsid w:val="002856B5"/>
    <w:rsid w:val="00287854"/>
    <w:rsid w:val="00292B69"/>
    <w:rsid w:val="002A2F48"/>
    <w:rsid w:val="002A3687"/>
    <w:rsid w:val="002A4AF3"/>
    <w:rsid w:val="002B5C9A"/>
    <w:rsid w:val="002C04D2"/>
    <w:rsid w:val="002E3547"/>
    <w:rsid w:val="002F1C16"/>
    <w:rsid w:val="002F4299"/>
    <w:rsid w:val="00302658"/>
    <w:rsid w:val="0031210C"/>
    <w:rsid w:val="0031387B"/>
    <w:rsid w:val="00321F1F"/>
    <w:rsid w:val="003422F4"/>
    <w:rsid w:val="00351D92"/>
    <w:rsid w:val="00354B54"/>
    <w:rsid w:val="003772E7"/>
    <w:rsid w:val="00385A75"/>
    <w:rsid w:val="003B046D"/>
    <w:rsid w:val="003C2538"/>
    <w:rsid w:val="003C28B5"/>
    <w:rsid w:val="003D3218"/>
    <w:rsid w:val="003D4C94"/>
    <w:rsid w:val="00404A27"/>
    <w:rsid w:val="00424B13"/>
    <w:rsid w:val="0042639F"/>
    <w:rsid w:val="00431018"/>
    <w:rsid w:val="00432A5E"/>
    <w:rsid w:val="00433284"/>
    <w:rsid w:val="00436657"/>
    <w:rsid w:val="0044768F"/>
    <w:rsid w:val="004523DE"/>
    <w:rsid w:val="00456241"/>
    <w:rsid w:val="00457072"/>
    <w:rsid w:val="00474EC9"/>
    <w:rsid w:val="00480317"/>
    <w:rsid w:val="00485E1B"/>
    <w:rsid w:val="00485F73"/>
    <w:rsid w:val="00492E84"/>
    <w:rsid w:val="004946C4"/>
    <w:rsid w:val="00495F0B"/>
    <w:rsid w:val="004962AC"/>
    <w:rsid w:val="004C2938"/>
    <w:rsid w:val="004D24A4"/>
    <w:rsid w:val="004E31FE"/>
    <w:rsid w:val="004E6EBC"/>
    <w:rsid w:val="004F3D57"/>
    <w:rsid w:val="004F46E6"/>
    <w:rsid w:val="004F4BCA"/>
    <w:rsid w:val="00504708"/>
    <w:rsid w:val="00505617"/>
    <w:rsid w:val="005200DA"/>
    <w:rsid w:val="00520DCD"/>
    <w:rsid w:val="00530A92"/>
    <w:rsid w:val="00531A7E"/>
    <w:rsid w:val="00534735"/>
    <w:rsid w:val="00534FE6"/>
    <w:rsid w:val="00545978"/>
    <w:rsid w:val="005A2365"/>
    <w:rsid w:val="005A477C"/>
    <w:rsid w:val="005A6ECB"/>
    <w:rsid w:val="005C2D7A"/>
    <w:rsid w:val="005E448F"/>
    <w:rsid w:val="005F3D0B"/>
    <w:rsid w:val="005F5633"/>
    <w:rsid w:val="006030C3"/>
    <w:rsid w:val="00611CC4"/>
    <w:rsid w:val="00633F38"/>
    <w:rsid w:val="006347EA"/>
    <w:rsid w:val="00634D5D"/>
    <w:rsid w:val="00642074"/>
    <w:rsid w:val="00644054"/>
    <w:rsid w:val="00655A26"/>
    <w:rsid w:val="00664C3B"/>
    <w:rsid w:val="006709C0"/>
    <w:rsid w:val="006755D5"/>
    <w:rsid w:val="00682FC9"/>
    <w:rsid w:val="00694CB4"/>
    <w:rsid w:val="006B0D5E"/>
    <w:rsid w:val="006B4E86"/>
    <w:rsid w:val="006B5512"/>
    <w:rsid w:val="006B7A3E"/>
    <w:rsid w:val="006C5F54"/>
    <w:rsid w:val="006D3A6C"/>
    <w:rsid w:val="006E0B96"/>
    <w:rsid w:val="006E3628"/>
    <w:rsid w:val="006E56C2"/>
    <w:rsid w:val="006E7C1F"/>
    <w:rsid w:val="006F288D"/>
    <w:rsid w:val="00706D54"/>
    <w:rsid w:val="00720BB2"/>
    <w:rsid w:val="0072322A"/>
    <w:rsid w:val="0072495C"/>
    <w:rsid w:val="00731705"/>
    <w:rsid w:val="00741371"/>
    <w:rsid w:val="00744DBF"/>
    <w:rsid w:val="00760ADC"/>
    <w:rsid w:val="00764743"/>
    <w:rsid w:val="007647FC"/>
    <w:rsid w:val="00767BFB"/>
    <w:rsid w:val="00782941"/>
    <w:rsid w:val="00782E74"/>
    <w:rsid w:val="00784EA8"/>
    <w:rsid w:val="00786896"/>
    <w:rsid w:val="00794CDC"/>
    <w:rsid w:val="007A22AB"/>
    <w:rsid w:val="007B6554"/>
    <w:rsid w:val="007B6D71"/>
    <w:rsid w:val="007B777B"/>
    <w:rsid w:val="007C29BD"/>
    <w:rsid w:val="007D4687"/>
    <w:rsid w:val="007D7B4A"/>
    <w:rsid w:val="007E145F"/>
    <w:rsid w:val="007E199B"/>
    <w:rsid w:val="007E23EB"/>
    <w:rsid w:val="007E3F83"/>
    <w:rsid w:val="007E65C7"/>
    <w:rsid w:val="00802166"/>
    <w:rsid w:val="0080246E"/>
    <w:rsid w:val="00817D43"/>
    <w:rsid w:val="00822C14"/>
    <w:rsid w:val="00831A33"/>
    <w:rsid w:val="00837E75"/>
    <w:rsid w:val="0084405C"/>
    <w:rsid w:val="00846AE4"/>
    <w:rsid w:val="0085272F"/>
    <w:rsid w:val="00866208"/>
    <w:rsid w:val="00870CE4"/>
    <w:rsid w:val="00873F8E"/>
    <w:rsid w:val="00874616"/>
    <w:rsid w:val="00881F7B"/>
    <w:rsid w:val="008902E8"/>
    <w:rsid w:val="0089195F"/>
    <w:rsid w:val="008A0A22"/>
    <w:rsid w:val="008D020C"/>
    <w:rsid w:val="008D2E2D"/>
    <w:rsid w:val="008E01E8"/>
    <w:rsid w:val="008E261E"/>
    <w:rsid w:val="008E3855"/>
    <w:rsid w:val="009012D3"/>
    <w:rsid w:val="00904918"/>
    <w:rsid w:val="009068C0"/>
    <w:rsid w:val="00907A9F"/>
    <w:rsid w:val="00907F66"/>
    <w:rsid w:val="0093512B"/>
    <w:rsid w:val="00966436"/>
    <w:rsid w:val="009803D6"/>
    <w:rsid w:val="009853E6"/>
    <w:rsid w:val="00991264"/>
    <w:rsid w:val="009920C9"/>
    <w:rsid w:val="009A5547"/>
    <w:rsid w:val="009B4BF9"/>
    <w:rsid w:val="009E43D3"/>
    <w:rsid w:val="009E59EA"/>
    <w:rsid w:val="009F792C"/>
    <w:rsid w:val="00A124B6"/>
    <w:rsid w:val="00A27837"/>
    <w:rsid w:val="00A371E1"/>
    <w:rsid w:val="00A539B2"/>
    <w:rsid w:val="00A70A82"/>
    <w:rsid w:val="00A7631C"/>
    <w:rsid w:val="00A8049F"/>
    <w:rsid w:val="00A9494F"/>
    <w:rsid w:val="00A94FB4"/>
    <w:rsid w:val="00AA047B"/>
    <w:rsid w:val="00AA2EF7"/>
    <w:rsid w:val="00AA4422"/>
    <w:rsid w:val="00AA6B8E"/>
    <w:rsid w:val="00AC0A61"/>
    <w:rsid w:val="00AC550B"/>
    <w:rsid w:val="00AC7349"/>
    <w:rsid w:val="00AD63E0"/>
    <w:rsid w:val="00AE2950"/>
    <w:rsid w:val="00AF7966"/>
    <w:rsid w:val="00B06F59"/>
    <w:rsid w:val="00B1291C"/>
    <w:rsid w:val="00B25AC0"/>
    <w:rsid w:val="00B359E9"/>
    <w:rsid w:val="00B35DCF"/>
    <w:rsid w:val="00B42D3F"/>
    <w:rsid w:val="00B61322"/>
    <w:rsid w:val="00B667FA"/>
    <w:rsid w:val="00B7513C"/>
    <w:rsid w:val="00BA10BA"/>
    <w:rsid w:val="00BB7E88"/>
    <w:rsid w:val="00BD014A"/>
    <w:rsid w:val="00BF4410"/>
    <w:rsid w:val="00BF4933"/>
    <w:rsid w:val="00BF742F"/>
    <w:rsid w:val="00BF76F2"/>
    <w:rsid w:val="00C07741"/>
    <w:rsid w:val="00C10C1B"/>
    <w:rsid w:val="00C12FCB"/>
    <w:rsid w:val="00C132A4"/>
    <w:rsid w:val="00C16903"/>
    <w:rsid w:val="00C34BFD"/>
    <w:rsid w:val="00C51C78"/>
    <w:rsid w:val="00C626A6"/>
    <w:rsid w:val="00C63B2B"/>
    <w:rsid w:val="00C6694D"/>
    <w:rsid w:val="00C66F26"/>
    <w:rsid w:val="00C67A05"/>
    <w:rsid w:val="00C8594E"/>
    <w:rsid w:val="00C863AC"/>
    <w:rsid w:val="00C87A4A"/>
    <w:rsid w:val="00C91C0D"/>
    <w:rsid w:val="00C97ADC"/>
    <w:rsid w:val="00CC3FC8"/>
    <w:rsid w:val="00CD0B90"/>
    <w:rsid w:val="00CE07BD"/>
    <w:rsid w:val="00CE6FEC"/>
    <w:rsid w:val="00CF06A4"/>
    <w:rsid w:val="00CF37E3"/>
    <w:rsid w:val="00CF7F66"/>
    <w:rsid w:val="00D0332A"/>
    <w:rsid w:val="00D05CB3"/>
    <w:rsid w:val="00D12056"/>
    <w:rsid w:val="00D12073"/>
    <w:rsid w:val="00D22847"/>
    <w:rsid w:val="00D231D8"/>
    <w:rsid w:val="00D27413"/>
    <w:rsid w:val="00D47CEB"/>
    <w:rsid w:val="00D50E1A"/>
    <w:rsid w:val="00D5328B"/>
    <w:rsid w:val="00D65DE6"/>
    <w:rsid w:val="00D661C7"/>
    <w:rsid w:val="00D67269"/>
    <w:rsid w:val="00D70C83"/>
    <w:rsid w:val="00D70EBC"/>
    <w:rsid w:val="00D755CB"/>
    <w:rsid w:val="00D91559"/>
    <w:rsid w:val="00DB766B"/>
    <w:rsid w:val="00DC4612"/>
    <w:rsid w:val="00DC6F1F"/>
    <w:rsid w:val="00DE1D8C"/>
    <w:rsid w:val="00DE2413"/>
    <w:rsid w:val="00E10298"/>
    <w:rsid w:val="00E2004B"/>
    <w:rsid w:val="00E43C5F"/>
    <w:rsid w:val="00E4539C"/>
    <w:rsid w:val="00E45779"/>
    <w:rsid w:val="00E61AFB"/>
    <w:rsid w:val="00E66CEE"/>
    <w:rsid w:val="00E70DEF"/>
    <w:rsid w:val="00E8626B"/>
    <w:rsid w:val="00ED7F26"/>
    <w:rsid w:val="00EF1771"/>
    <w:rsid w:val="00EF7FBB"/>
    <w:rsid w:val="00F04B4C"/>
    <w:rsid w:val="00F05D08"/>
    <w:rsid w:val="00F149F5"/>
    <w:rsid w:val="00F229AC"/>
    <w:rsid w:val="00F33D7B"/>
    <w:rsid w:val="00F44809"/>
    <w:rsid w:val="00F6017F"/>
    <w:rsid w:val="00F7473B"/>
    <w:rsid w:val="00F81ADA"/>
    <w:rsid w:val="00F94CEC"/>
    <w:rsid w:val="00F94DD1"/>
    <w:rsid w:val="00F9548A"/>
    <w:rsid w:val="00FA3FB9"/>
    <w:rsid w:val="00FB1383"/>
    <w:rsid w:val="00FC3EE7"/>
    <w:rsid w:val="00FD3683"/>
    <w:rsid w:val="00FD4AA6"/>
    <w:rsid w:val="00FD7DE6"/>
    <w:rsid w:val="00FE07B6"/>
    <w:rsid w:val="00FE256A"/>
    <w:rsid w:val="00FF6960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7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7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92CF0089528F9D41FF77615B08AE96F2338D9574BB81D942A890B3A15774E6F6F9595B9693B0711EF914E55EEE5365DC77E0C0D5A24E298BDFEdDT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292CF0089528F9D41FE97B03DCD6E0642A62D45348B34FCB75D2566D1C7D192820CCD7FD643B0318E4C71A1AEFB97301D47F030D5822FDd9T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F3FB90F2EC241D67879D808A48BD239CA60C392B522AB75583EED948C4AB48AC7A8E360050330D99449F5D9295A3F9DCB9D2B035DABA22EED3BED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51D6-45EA-4379-BE6A-EC960C87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16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22946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User</cp:lastModifiedBy>
  <cp:revision>97</cp:revision>
  <cp:lastPrinted>2023-01-27T11:04:00Z</cp:lastPrinted>
  <dcterms:created xsi:type="dcterms:W3CDTF">2022-11-23T04:01:00Z</dcterms:created>
  <dcterms:modified xsi:type="dcterms:W3CDTF">2023-02-01T11:50:00Z</dcterms:modified>
</cp:coreProperties>
</file>